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76" w:rsidRPr="00422AA9" w:rsidRDefault="008C4A76" w:rsidP="008C4A76">
      <w:pPr>
        <w:spacing w:after="13"/>
        <w:ind w:left="300"/>
        <w:jc w:val="center"/>
        <w:rPr>
          <w:sz w:val="21"/>
          <w:szCs w:val="21"/>
        </w:rPr>
      </w:pPr>
      <w:r w:rsidRPr="00422AA9">
        <w:rPr>
          <w:b/>
          <w:sz w:val="21"/>
          <w:szCs w:val="21"/>
        </w:rPr>
        <w:t xml:space="preserve">NYILATKOZAT </w:t>
      </w:r>
    </w:p>
    <w:p w:rsidR="008C4A76" w:rsidRPr="00422AA9" w:rsidRDefault="008C4A76" w:rsidP="008C4A76">
      <w:pPr>
        <w:spacing w:after="13"/>
        <w:ind w:left="300" w:right="365"/>
        <w:jc w:val="center"/>
        <w:rPr>
          <w:sz w:val="21"/>
          <w:szCs w:val="21"/>
        </w:rPr>
      </w:pPr>
      <w:proofErr w:type="gramStart"/>
      <w:r w:rsidRPr="00422AA9">
        <w:rPr>
          <w:b/>
          <w:sz w:val="21"/>
          <w:szCs w:val="21"/>
        </w:rPr>
        <w:t>a</w:t>
      </w:r>
      <w:proofErr w:type="gramEnd"/>
      <w:r w:rsidRPr="00422AA9">
        <w:rPr>
          <w:b/>
          <w:sz w:val="21"/>
          <w:szCs w:val="21"/>
        </w:rPr>
        <w:t xml:space="preserve"> beiratkozó korábbi végzettségeiről </w:t>
      </w:r>
    </w:p>
    <w:p w:rsidR="008C4A76" w:rsidRPr="00422AA9" w:rsidRDefault="008C4A76" w:rsidP="008C4A76">
      <w:pPr>
        <w:spacing w:after="83"/>
        <w:jc w:val="center"/>
        <w:rPr>
          <w:sz w:val="21"/>
          <w:szCs w:val="21"/>
        </w:rPr>
      </w:pPr>
    </w:p>
    <w:p w:rsidR="008C4A76" w:rsidRPr="00422AA9" w:rsidRDefault="008C4A76" w:rsidP="008C4A76">
      <w:pPr>
        <w:tabs>
          <w:tab w:val="center" w:pos="947"/>
          <w:tab w:val="center" w:pos="3791"/>
          <w:tab w:val="center" w:pos="6305"/>
          <w:tab w:val="center" w:pos="6831"/>
          <w:tab w:val="center" w:pos="7713"/>
          <w:tab w:val="center" w:pos="8472"/>
          <w:tab w:val="right" w:pos="10111"/>
        </w:tabs>
        <w:spacing w:after="156"/>
        <w:jc w:val="center"/>
        <w:rPr>
          <w:sz w:val="21"/>
          <w:szCs w:val="21"/>
        </w:rPr>
      </w:pPr>
      <w:r w:rsidRPr="00422AA9">
        <w:rPr>
          <w:sz w:val="21"/>
          <w:szCs w:val="21"/>
        </w:rPr>
        <w:t xml:space="preserve">Alulírott.________________________ a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PTE Szociális és Egészségügyi Technikum és Szakképző Iskola _________________________________</w:t>
      </w:r>
    </w:p>
    <w:p w:rsidR="008C4A76" w:rsidRPr="00422AA9" w:rsidRDefault="002D1B46" w:rsidP="008C4A76">
      <w:pPr>
        <w:spacing w:after="103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megnevezésű</w:t>
      </w:r>
      <w:proofErr w:type="gramEnd"/>
      <w:r w:rsidR="008C4A76" w:rsidRPr="00422AA9">
        <w:rPr>
          <w:sz w:val="21"/>
          <w:szCs w:val="21"/>
        </w:rPr>
        <w:t xml:space="preserve"> képzésre való jelentkezésemmel egy időben, polgár- és büntetőjogi felelősségem tudatában kijelentem</w:t>
      </w:r>
      <w:r w:rsidR="008C4A76" w:rsidRPr="00422AA9">
        <w:rPr>
          <w:b/>
          <w:sz w:val="21"/>
          <w:szCs w:val="21"/>
        </w:rPr>
        <w:t xml:space="preserve">, </w:t>
      </w:r>
      <w:r w:rsidR="008C4A76" w:rsidRPr="00422AA9">
        <w:rPr>
          <w:sz w:val="21"/>
          <w:szCs w:val="21"/>
        </w:rPr>
        <w:t>hogy:</w:t>
      </w:r>
    </w:p>
    <w:p w:rsidR="008C4A76" w:rsidRPr="00422AA9" w:rsidRDefault="008C4A76" w:rsidP="008C4A76">
      <w:pPr>
        <w:spacing w:after="108"/>
        <w:ind w:left="567"/>
        <w:jc w:val="center"/>
        <w:rPr>
          <w:sz w:val="21"/>
          <w:szCs w:val="21"/>
        </w:rPr>
      </w:pPr>
      <w:proofErr w:type="gramStart"/>
      <w:r w:rsidRPr="00422AA9">
        <w:rPr>
          <w:sz w:val="21"/>
          <w:szCs w:val="21"/>
        </w:rPr>
        <w:t>korábbi</w:t>
      </w:r>
      <w:proofErr w:type="gramEnd"/>
      <w:r w:rsidRPr="00422AA9">
        <w:rPr>
          <w:sz w:val="21"/>
          <w:szCs w:val="21"/>
        </w:rPr>
        <w:t xml:space="preserve"> tanulmányaim során </w:t>
      </w:r>
      <w:r w:rsidR="002D1B46">
        <w:rPr>
          <w:b/>
          <w:sz w:val="21"/>
          <w:szCs w:val="21"/>
        </w:rPr>
        <w:t>szakmajegyzék szerinti</w:t>
      </w:r>
      <w:r w:rsidRPr="00422AA9">
        <w:rPr>
          <w:sz w:val="21"/>
          <w:szCs w:val="21"/>
        </w:rPr>
        <w:t xml:space="preserve"> szakmai oktatás keretében szakmát</w:t>
      </w:r>
    </w:p>
    <w:p w:rsidR="008C4A76" w:rsidRPr="00422AA9" w:rsidRDefault="008C4A76" w:rsidP="008C4A76">
      <w:pPr>
        <w:tabs>
          <w:tab w:val="center" w:pos="3298"/>
          <w:tab w:val="center" w:pos="4249"/>
          <w:tab w:val="center" w:pos="4957"/>
          <w:tab w:val="center" w:pos="6406"/>
        </w:tabs>
        <w:spacing w:after="242"/>
        <w:jc w:val="both"/>
        <w:rPr>
          <w:sz w:val="21"/>
          <w:szCs w:val="21"/>
        </w:rPr>
      </w:pPr>
      <w:r w:rsidRPr="00422AA9">
        <w:rPr>
          <w:rFonts w:ascii="Calibri" w:eastAsia="Calibri" w:hAnsi="Calibri" w:cs="Calibri"/>
          <w:sz w:val="21"/>
          <w:szCs w:val="21"/>
        </w:rPr>
        <w:tab/>
      </w:r>
      <w:proofErr w:type="gramStart"/>
      <w:r w:rsidRPr="00422AA9">
        <w:rPr>
          <w:b/>
          <w:sz w:val="21"/>
          <w:szCs w:val="21"/>
        </w:rPr>
        <w:t>szereztem</w:t>
      </w:r>
      <w:proofErr w:type="gramEnd"/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nem szereztem.*</w:t>
      </w:r>
      <w:r w:rsidRPr="00422AA9">
        <w:rPr>
          <w:sz w:val="21"/>
          <w:szCs w:val="21"/>
        </w:rPr>
        <w:t xml:space="preserve"> </w:t>
      </w:r>
    </w:p>
    <w:p w:rsidR="008C4A76" w:rsidRPr="00422AA9" w:rsidRDefault="008C4A76" w:rsidP="008C4A76">
      <w:pPr>
        <w:spacing w:after="146"/>
        <w:rPr>
          <w:sz w:val="21"/>
          <w:szCs w:val="21"/>
        </w:rPr>
      </w:pPr>
      <w:r w:rsidRPr="00422AA9">
        <w:rPr>
          <w:sz w:val="21"/>
          <w:szCs w:val="21"/>
        </w:rPr>
        <w:t xml:space="preserve">Amennyiben szereztem, mégpedig:  </w:t>
      </w:r>
    </w:p>
    <w:p w:rsidR="008C4A76" w:rsidRPr="00422AA9" w:rsidRDefault="008C4A76" w:rsidP="008C4A76">
      <w:pPr>
        <w:pStyle w:val="Listaszerbekezds"/>
        <w:numPr>
          <w:ilvl w:val="0"/>
          <w:numId w:val="12"/>
        </w:numPr>
        <w:spacing w:after="267"/>
        <w:ind w:left="426"/>
        <w:rPr>
          <w:sz w:val="21"/>
          <w:szCs w:val="21"/>
        </w:rPr>
      </w:pPr>
      <w:r w:rsidRPr="00422AA9">
        <w:rPr>
          <w:sz w:val="21"/>
          <w:szCs w:val="21"/>
        </w:rPr>
        <w:t>Szakma megnevezése/azonosító száma:__________________________________________</w:t>
      </w:r>
      <w:r w:rsidR="00422AA9">
        <w:rPr>
          <w:sz w:val="21"/>
          <w:szCs w:val="21"/>
        </w:rPr>
        <w:t>________</w:t>
      </w:r>
    </w:p>
    <w:p w:rsidR="008C4A76" w:rsidRPr="00422AA9" w:rsidRDefault="008C4A76" w:rsidP="008C4A76">
      <w:pPr>
        <w:ind w:left="426"/>
        <w:rPr>
          <w:sz w:val="21"/>
          <w:szCs w:val="21"/>
        </w:rPr>
      </w:pPr>
      <w:proofErr w:type="gramStart"/>
      <w:r w:rsidRPr="00422AA9">
        <w:rPr>
          <w:sz w:val="21"/>
          <w:szCs w:val="21"/>
        </w:rPr>
        <w:t>képzést</w:t>
      </w:r>
      <w:proofErr w:type="gramEnd"/>
      <w:r w:rsidRPr="00422AA9">
        <w:rPr>
          <w:sz w:val="21"/>
          <w:szCs w:val="21"/>
        </w:rPr>
        <w:t xml:space="preserve"> nyújtó intézmény/szervezet neve:_____________________</w:t>
      </w:r>
      <w:r w:rsidR="00422AA9">
        <w:rPr>
          <w:sz w:val="21"/>
          <w:szCs w:val="21"/>
        </w:rPr>
        <w:t>____________________________</w:t>
      </w:r>
    </w:p>
    <w:p w:rsidR="008C4A76" w:rsidRPr="00422AA9" w:rsidRDefault="008C4A76" w:rsidP="008C4A76">
      <w:pPr>
        <w:ind w:left="426"/>
        <w:rPr>
          <w:sz w:val="21"/>
          <w:szCs w:val="21"/>
        </w:rPr>
      </w:pPr>
      <w:proofErr w:type="gramStart"/>
      <w:r w:rsidRPr="00422AA9">
        <w:rPr>
          <w:sz w:val="21"/>
          <w:szCs w:val="21"/>
        </w:rPr>
        <w:t>képzés</w:t>
      </w:r>
      <w:proofErr w:type="gramEnd"/>
      <w:r w:rsidRPr="00422AA9">
        <w:rPr>
          <w:sz w:val="21"/>
          <w:szCs w:val="21"/>
        </w:rPr>
        <w:t xml:space="preserve"> megszerzésének éve:________________________________________________________________</w:t>
      </w:r>
      <w:r w:rsidR="00422AA9">
        <w:rPr>
          <w:sz w:val="21"/>
          <w:szCs w:val="21"/>
        </w:rPr>
        <w:t>_______________</w:t>
      </w:r>
    </w:p>
    <w:p w:rsidR="008C4A76" w:rsidRPr="00422AA9" w:rsidRDefault="008C4A76" w:rsidP="008C4A76">
      <w:pPr>
        <w:ind w:left="426"/>
        <w:rPr>
          <w:sz w:val="21"/>
          <w:szCs w:val="21"/>
        </w:rPr>
      </w:pPr>
    </w:p>
    <w:p w:rsidR="008C4A76" w:rsidRPr="00422AA9" w:rsidRDefault="008C4A76" w:rsidP="008C4A76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 xml:space="preserve">képzés </w:t>
      </w:r>
      <w:proofErr w:type="gramStart"/>
      <w:r w:rsidRPr="00422AA9">
        <w:rPr>
          <w:sz w:val="21"/>
          <w:szCs w:val="21"/>
        </w:rPr>
        <w:t>finanszírozása</w:t>
      </w:r>
      <w:proofErr w:type="gramEnd"/>
      <w:r w:rsidRPr="00422AA9">
        <w:rPr>
          <w:sz w:val="21"/>
          <w:szCs w:val="21"/>
        </w:rPr>
        <w:t xml:space="preserve">:   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államilag finanszírozott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önköltséges*</w:t>
      </w:r>
      <w:r w:rsidRPr="00422AA9">
        <w:rPr>
          <w:sz w:val="21"/>
          <w:szCs w:val="21"/>
        </w:rPr>
        <w:t xml:space="preserve"> </w:t>
      </w:r>
    </w:p>
    <w:p w:rsidR="008C4A76" w:rsidRDefault="008C4A76" w:rsidP="008C4A76">
      <w:pPr>
        <w:ind w:left="426"/>
        <w:rPr>
          <w:sz w:val="21"/>
          <w:szCs w:val="21"/>
        </w:rPr>
      </w:pPr>
    </w:p>
    <w:p w:rsidR="00422AA9" w:rsidRPr="00422AA9" w:rsidRDefault="00422AA9" w:rsidP="008C4A76">
      <w:pPr>
        <w:ind w:left="426"/>
        <w:rPr>
          <w:sz w:val="21"/>
          <w:szCs w:val="21"/>
        </w:rPr>
      </w:pPr>
    </w:p>
    <w:p w:rsidR="00422AA9" w:rsidRPr="00422AA9" w:rsidRDefault="00422AA9" w:rsidP="00422AA9">
      <w:pPr>
        <w:pStyle w:val="Listaszerbekezds"/>
        <w:numPr>
          <w:ilvl w:val="0"/>
          <w:numId w:val="12"/>
        </w:numPr>
        <w:spacing w:after="267"/>
        <w:ind w:left="426"/>
        <w:rPr>
          <w:sz w:val="21"/>
          <w:szCs w:val="21"/>
        </w:rPr>
      </w:pPr>
      <w:r w:rsidRPr="00422AA9">
        <w:rPr>
          <w:sz w:val="21"/>
          <w:szCs w:val="21"/>
        </w:rPr>
        <w:t>Szakma megnevezése/azonosító száma:__________________________________________</w:t>
      </w:r>
      <w:r>
        <w:rPr>
          <w:sz w:val="21"/>
          <w:szCs w:val="21"/>
        </w:rPr>
        <w:t>________</w:t>
      </w:r>
    </w:p>
    <w:p w:rsidR="00422AA9" w:rsidRPr="00422AA9" w:rsidRDefault="00422AA9" w:rsidP="00422AA9">
      <w:pPr>
        <w:ind w:left="426"/>
        <w:rPr>
          <w:sz w:val="21"/>
          <w:szCs w:val="21"/>
        </w:rPr>
      </w:pPr>
      <w:proofErr w:type="gramStart"/>
      <w:r w:rsidRPr="00422AA9">
        <w:rPr>
          <w:sz w:val="21"/>
          <w:szCs w:val="21"/>
        </w:rPr>
        <w:t>képzést</w:t>
      </w:r>
      <w:proofErr w:type="gramEnd"/>
      <w:r w:rsidRPr="00422AA9">
        <w:rPr>
          <w:sz w:val="21"/>
          <w:szCs w:val="21"/>
        </w:rPr>
        <w:t xml:space="preserve"> nyújtó intézmény/szervezet neve:_____________________</w:t>
      </w:r>
      <w:r>
        <w:rPr>
          <w:sz w:val="21"/>
          <w:szCs w:val="21"/>
        </w:rPr>
        <w:t>____________________________</w:t>
      </w:r>
    </w:p>
    <w:p w:rsidR="00422AA9" w:rsidRPr="00422AA9" w:rsidRDefault="00422AA9" w:rsidP="00422AA9">
      <w:pPr>
        <w:ind w:left="426"/>
        <w:rPr>
          <w:sz w:val="21"/>
          <w:szCs w:val="21"/>
        </w:rPr>
      </w:pPr>
      <w:proofErr w:type="gramStart"/>
      <w:r w:rsidRPr="00422AA9">
        <w:rPr>
          <w:sz w:val="21"/>
          <w:szCs w:val="21"/>
        </w:rPr>
        <w:t>képzés</w:t>
      </w:r>
      <w:proofErr w:type="gramEnd"/>
      <w:r w:rsidRPr="00422AA9">
        <w:rPr>
          <w:sz w:val="21"/>
          <w:szCs w:val="21"/>
        </w:rPr>
        <w:t xml:space="preserve"> megszerzésének éve:________________________________________________________________</w:t>
      </w:r>
      <w:r>
        <w:rPr>
          <w:sz w:val="21"/>
          <w:szCs w:val="21"/>
        </w:rPr>
        <w:t>_______________</w:t>
      </w:r>
    </w:p>
    <w:p w:rsidR="00422AA9" w:rsidRPr="00422AA9" w:rsidRDefault="00422AA9" w:rsidP="00422AA9">
      <w:pPr>
        <w:ind w:left="426"/>
        <w:rPr>
          <w:sz w:val="21"/>
          <w:szCs w:val="21"/>
        </w:rPr>
      </w:pPr>
    </w:p>
    <w:p w:rsidR="00422AA9" w:rsidRPr="00422AA9" w:rsidRDefault="00422AA9" w:rsidP="00422AA9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 xml:space="preserve">képzés </w:t>
      </w:r>
      <w:proofErr w:type="gramStart"/>
      <w:r w:rsidRPr="00422AA9">
        <w:rPr>
          <w:sz w:val="21"/>
          <w:szCs w:val="21"/>
        </w:rPr>
        <w:t>finanszírozása</w:t>
      </w:r>
      <w:proofErr w:type="gramEnd"/>
      <w:r w:rsidRPr="00422AA9">
        <w:rPr>
          <w:sz w:val="21"/>
          <w:szCs w:val="21"/>
        </w:rPr>
        <w:t xml:space="preserve">:   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államilag finanszírozott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önköltséges*</w:t>
      </w:r>
      <w:r w:rsidRPr="00422AA9">
        <w:rPr>
          <w:sz w:val="21"/>
          <w:szCs w:val="21"/>
        </w:rPr>
        <w:t xml:space="preserve"> </w:t>
      </w:r>
    </w:p>
    <w:p w:rsidR="00422AA9" w:rsidRDefault="00422AA9" w:rsidP="00422AA9">
      <w:pPr>
        <w:ind w:left="426"/>
        <w:rPr>
          <w:sz w:val="21"/>
          <w:szCs w:val="21"/>
        </w:rPr>
      </w:pPr>
    </w:p>
    <w:p w:rsidR="00422AA9" w:rsidRPr="00422AA9" w:rsidRDefault="00422AA9" w:rsidP="00422AA9">
      <w:pPr>
        <w:ind w:left="426"/>
        <w:rPr>
          <w:sz w:val="21"/>
          <w:szCs w:val="21"/>
        </w:rPr>
      </w:pPr>
    </w:p>
    <w:p w:rsidR="00422AA9" w:rsidRPr="00422AA9" w:rsidRDefault="00802D2D" w:rsidP="00422AA9">
      <w:pPr>
        <w:pStyle w:val="Listaszerbekezds"/>
        <w:numPr>
          <w:ilvl w:val="0"/>
          <w:numId w:val="12"/>
        </w:numPr>
        <w:spacing w:after="267"/>
        <w:ind w:left="426"/>
        <w:rPr>
          <w:sz w:val="21"/>
          <w:szCs w:val="21"/>
        </w:rPr>
      </w:pPr>
      <w:r>
        <w:rPr>
          <w:sz w:val="21"/>
          <w:szCs w:val="21"/>
        </w:rPr>
        <w:t>Szakképesítés</w:t>
      </w:r>
      <w:r w:rsidR="00422AA9" w:rsidRPr="00422AA9">
        <w:rPr>
          <w:sz w:val="21"/>
          <w:szCs w:val="21"/>
        </w:rPr>
        <w:t xml:space="preserve"> megnevezése/azonosító száma:______</w:t>
      </w:r>
      <w:r>
        <w:rPr>
          <w:sz w:val="21"/>
          <w:szCs w:val="21"/>
        </w:rPr>
        <w:t>_</w:t>
      </w:r>
      <w:r w:rsidR="00422AA9" w:rsidRPr="00422AA9">
        <w:rPr>
          <w:sz w:val="21"/>
          <w:szCs w:val="21"/>
        </w:rPr>
        <w:t>______________________________</w:t>
      </w:r>
      <w:r w:rsidR="00422AA9">
        <w:rPr>
          <w:sz w:val="21"/>
          <w:szCs w:val="21"/>
        </w:rPr>
        <w:t>________</w:t>
      </w:r>
    </w:p>
    <w:p w:rsidR="00422AA9" w:rsidRPr="00422AA9" w:rsidRDefault="00422AA9" w:rsidP="00422AA9">
      <w:pPr>
        <w:ind w:left="426"/>
        <w:rPr>
          <w:sz w:val="21"/>
          <w:szCs w:val="21"/>
        </w:rPr>
      </w:pPr>
      <w:proofErr w:type="gramStart"/>
      <w:r w:rsidRPr="00422AA9">
        <w:rPr>
          <w:sz w:val="21"/>
          <w:szCs w:val="21"/>
        </w:rPr>
        <w:t>képzést</w:t>
      </w:r>
      <w:proofErr w:type="gramEnd"/>
      <w:r w:rsidRPr="00422AA9">
        <w:rPr>
          <w:sz w:val="21"/>
          <w:szCs w:val="21"/>
        </w:rPr>
        <w:t xml:space="preserve"> nyújtó intézmény/szervezet neve:_____________________</w:t>
      </w:r>
      <w:r>
        <w:rPr>
          <w:sz w:val="21"/>
          <w:szCs w:val="21"/>
        </w:rPr>
        <w:t>____________________________</w:t>
      </w:r>
    </w:p>
    <w:p w:rsidR="00422AA9" w:rsidRPr="00422AA9" w:rsidRDefault="00422AA9" w:rsidP="00422AA9">
      <w:pPr>
        <w:ind w:left="426"/>
        <w:rPr>
          <w:sz w:val="21"/>
          <w:szCs w:val="21"/>
        </w:rPr>
      </w:pPr>
      <w:proofErr w:type="gramStart"/>
      <w:r w:rsidRPr="00422AA9">
        <w:rPr>
          <w:sz w:val="21"/>
          <w:szCs w:val="21"/>
        </w:rPr>
        <w:t>képzés</w:t>
      </w:r>
      <w:proofErr w:type="gramEnd"/>
      <w:r w:rsidRPr="00422AA9">
        <w:rPr>
          <w:sz w:val="21"/>
          <w:szCs w:val="21"/>
        </w:rPr>
        <w:t xml:space="preserve"> megszerzésének éve:________________________________________________________________</w:t>
      </w:r>
      <w:r>
        <w:rPr>
          <w:sz w:val="21"/>
          <w:szCs w:val="21"/>
        </w:rPr>
        <w:t>_______________</w:t>
      </w:r>
    </w:p>
    <w:p w:rsidR="00422AA9" w:rsidRPr="00422AA9" w:rsidRDefault="00422AA9" w:rsidP="00422AA9">
      <w:pPr>
        <w:ind w:left="426"/>
        <w:rPr>
          <w:sz w:val="21"/>
          <w:szCs w:val="21"/>
        </w:rPr>
      </w:pPr>
    </w:p>
    <w:p w:rsidR="00422AA9" w:rsidRPr="00422AA9" w:rsidRDefault="00422AA9" w:rsidP="00422AA9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 xml:space="preserve">képzés </w:t>
      </w:r>
      <w:proofErr w:type="gramStart"/>
      <w:r w:rsidRPr="00422AA9">
        <w:rPr>
          <w:sz w:val="21"/>
          <w:szCs w:val="21"/>
        </w:rPr>
        <w:t>finanszírozása</w:t>
      </w:r>
      <w:proofErr w:type="gramEnd"/>
      <w:r w:rsidRPr="00422AA9">
        <w:rPr>
          <w:sz w:val="21"/>
          <w:szCs w:val="21"/>
        </w:rPr>
        <w:t xml:space="preserve">:   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államilag finanszírozott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önköltséges*</w:t>
      </w:r>
      <w:r w:rsidRPr="00422AA9">
        <w:rPr>
          <w:sz w:val="21"/>
          <w:szCs w:val="21"/>
        </w:rPr>
        <w:t xml:space="preserve"> </w:t>
      </w:r>
    </w:p>
    <w:p w:rsidR="00422AA9" w:rsidRPr="00422AA9" w:rsidRDefault="00422AA9" w:rsidP="00422AA9">
      <w:pPr>
        <w:ind w:left="426"/>
        <w:rPr>
          <w:sz w:val="21"/>
          <w:szCs w:val="21"/>
        </w:rPr>
      </w:pPr>
    </w:p>
    <w:p w:rsidR="008C4A76" w:rsidRPr="00422AA9" w:rsidRDefault="008C4A76" w:rsidP="008C4A76">
      <w:pPr>
        <w:ind w:left="426"/>
        <w:rPr>
          <w:rFonts w:ascii="Trebuchet MS" w:eastAsia="Trebuchet MS" w:hAnsi="Trebuchet MS" w:cs="Trebuchet MS"/>
          <w:sz w:val="21"/>
          <w:szCs w:val="21"/>
        </w:rPr>
      </w:pPr>
    </w:p>
    <w:p w:rsidR="008C4A76" w:rsidRPr="00422AA9" w:rsidRDefault="008C4A76" w:rsidP="00422AA9">
      <w:pPr>
        <w:spacing w:after="119"/>
        <w:rPr>
          <w:sz w:val="21"/>
          <w:szCs w:val="21"/>
        </w:rPr>
      </w:pPr>
      <w:r w:rsidRPr="00422AA9">
        <w:rPr>
          <w:sz w:val="21"/>
          <w:szCs w:val="21"/>
        </w:rPr>
        <w:t xml:space="preserve">Kijelentem, hogy amennyiben az általam megadott adatok nem felelnek meg a valóságnak, vállalom annak polgár-és büntetőjog következményeit, valamint a továbbiakban nem fordulok semmilyen igénnyel a képző intézmény felé! </w:t>
      </w:r>
    </w:p>
    <w:p w:rsidR="008C4A76" w:rsidRPr="00422AA9" w:rsidRDefault="008C4A76" w:rsidP="008C4A76">
      <w:pPr>
        <w:spacing w:after="104"/>
        <w:rPr>
          <w:sz w:val="21"/>
          <w:szCs w:val="21"/>
        </w:rPr>
      </w:pPr>
    </w:p>
    <w:p w:rsidR="008C4A76" w:rsidRPr="00422AA9" w:rsidRDefault="002D1B46" w:rsidP="008C4A76">
      <w:pPr>
        <w:spacing w:after="104"/>
        <w:rPr>
          <w:sz w:val="21"/>
          <w:szCs w:val="21"/>
        </w:rPr>
      </w:pPr>
      <w:r>
        <w:rPr>
          <w:sz w:val="21"/>
          <w:szCs w:val="21"/>
        </w:rPr>
        <w:t>Pécs, 2022</w:t>
      </w:r>
      <w:bookmarkStart w:id="0" w:name="_GoBack"/>
      <w:bookmarkEnd w:id="0"/>
      <w:r w:rsidR="008C4A76" w:rsidRPr="00422AA9">
        <w:rPr>
          <w:sz w:val="21"/>
          <w:szCs w:val="21"/>
        </w:rPr>
        <w:t>. ___________________________________</w:t>
      </w:r>
    </w:p>
    <w:p w:rsidR="008C4A76" w:rsidRPr="00422AA9" w:rsidRDefault="008C4A76" w:rsidP="008C4A76">
      <w:pPr>
        <w:spacing w:after="104"/>
        <w:rPr>
          <w:sz w:val="21"/>
          <w:szCs w:val="21"/>
        </w:rPr>
      </w:pPr>
    </w:p>
    <w:p w:rsidR="008C4A76" w:rsidRPr="00422AA9" w:rsidRDefault="008C4A76" w:rsidP="008C4A76">
      <w:pPr>
        <w:ind w:left="708"/>
        <w:rPr>
          <w:sz w:val="21"/>
          <w:szCs w:val="21"/>
        </w:rPr>
      </w:pPr>
      <w:r w:rsidRPr="00422AA9">
        <w:rPr>
          <w:sz w:val="21"/>
          <w:szCs w:val="21"/>
        </w:rPr>
        <w:t xml:space="preserve"> </w:t>
      </w:r>
    </w:p>
    <w:p w:rsidR="006A7A4F" w:rsidRPr="00422AA9" w:rsidRDefault="008C4A76" w:rsidP="008C4A76">
      <w:pPr>
        <w:spacing w:after="111"/>
        <w:jc w:val="right"/>
        <w:rPr>
          <w:sz w:val="21"/>
          <w:szCs w:val="21"/>
        </w:rPr>
      </w:pPr>
      <w:r w:rsidRPr="00422AA9">
        <w:rPr>
          <w:sz w:val="21"/>
          <w:szCs w:val="21"/>
        </w:rPr>
        <w:t xml:space="preserve"> Aláírás:___________________________________</w:t>
      </w:r>
    </w:p>
    <w:p w:rsidR="008C4A76" w:rsidRPr="00422AA9" w:rsidRDefault="008C4A76" w:rsidP="008C4A76">
      <w:pPr>
        <w:spacing w:after="111"/>
        <w:jc w:val="right"/>
        <w:rPr>
          <w:sz w:val="21"/>
          <w:szCs w:val="21"/>
        </w:rPr>
      </w:pPr>
    </w:p>
    <w:p w:rsidR="008C4A76" w:rsidRPr="00422AA9" w:rsidRDefault="008C4A76" w:rsidP="00422AA9">
      <w:pPr>
        <w:ind w:left="426"/>
        <w:rPr>
          <w:i/>
          <w:sz w:val="21"/>
          <w:szCs w:val="21"/>
        </w:rPr>
      </w:pPr>
      <w:r w:rsidRPr="00422AA9">
        <w:rPr>
          <w:rFonts w:ascii="Trebuchet MS" w:eastAsia="Trebuchet MS" w:hAnsi="Trebuchet MS" w:cs="Trebuchet MS"/>
          <w:i/>
          <w:sz w:val="21"/>
          <w:szCs w:val="21"/>
        </w:rPr>
        <w:t>*</w:t>
      </w:r>
      <w:r w:rsidRPr="00422AA9">
        <w:rPr>
          <w:rFonts w:eastAsia="Trebuchet MS"/>
          <w:i/>
          <w:sz w:val="21"/>
          <w:szCs w:val="21"/>
        </w:rPr>
        <w:t>A megfelelő rész aláhúzandó</w:t>
      </w:r>
      <w:r w:rsidRPr="00422AA9">
        <w:rPr>
          <w:rFonts w:eastAsia="Trebuchet MS"/>
          <w:i/>
          <w:color w:val="808080"/>
          <w:sz w:val="21"/>
          <w:szCs w:val="21"/>
        </w:rPr>
        <w:t>!</w:t>
      </w:r>
    </w:p>
    <w:sectPr w:rsidR="008C4A76" w:rsidRPr="00422AA9" w:rsidSect="00EE00A3">
      <w:headerReference w:type="default" r:id="rId8"/>
      <w:footerReference w:type="default" r:id="rId9"/>
      <w:pgSz w:w="11906" w:h="16838" w:code="9"/>
      <w:pgMar w:top="1417" w:right="1417" w:bottom="1417" w:left="1417" w:header="59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2C" w:rsidRDefault="0007032C">
      <w:r>
        <w:separator/>
      </w:r>
    </w:p>
  </w:endnote>
  <w:endnote w:type="continuationSeparator" w:id="0">
    <w:p w:rsidR="0007032C" w:rsidRDefault="0007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46" w:rsidRDefault="00F73D20" w:rsidP="00BE00C4">
    <w:pPr>
      <w:pStyle w:val="llb"/>
      <w:tabs>
        <w:tab w:val="clear" w:pos="9072"/>
        <w:tab w:val="right" w:pos="9214"/>
      </w:tabs>
      <w:rPr>
        <w:rFonts w:ascii="Garamond" w:hAnsi="Garamond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273685</wp:posOffset>
              </wp:positionH>
              <wp:positionV relativeFrom="paragraph">
                <wp:posOffset>63500</wp:posOffset>
              </wp:positionV>
              <wp:extent cx="639191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A2CE93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5pt" to="52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" o:allowincell="f"/>
          </w:pict>
        </mc:Fallback>
      </mc:AlternateContent>
    </w:r>
  </w:p>
  <w:p w:rsidR="001102B5" w:rsidRDefault="00202446" w:rsidP="001102B5">
    <w:pPr>
      <w:pStyle w:val="llb"/>
      <w:tabs>
        <w:tab w:val="clear" w:pos="9072"/>
        <w:tab w:val="right" w:pos="10490"/>
      </w:tabs>
      <w:ind w:left="-709"/>
      <w:rPr>
        <w:rFonts w:ascii="Garamond" w:hAnsi="Garamond"/>
        <w:sz w:val="16"/>
        <w:szCs w:val="16"/>
      </w:rPr>
    </w:pPr>
    <w:r>
      <w:rPr>
        <w:rFonts w:ascii="Garamond" w:hAnsi="Garamond"/>
        <w:sz w:val="18"/>
        <w:szCs w:val="18"/>
      </w:rPr>
      <w:t xml:space="preserve"> </w:t>
    </w:r>
    <w:r w:rsidR="001102B5">
      <w:rPr>
        <w:rFonts w:ascii="Garamond" w:hAnsi="Garamond"/>
        <w:sz w:val="18"/>
        <w:szCs w:val="18"/>
      </w:rPr>
      <w:tab/>
      <w:t xml:space="preserve">                      </w:t>
    </w:r>
    <w:r w:rsidR="00EE00A3">
      <w:rPr>
        <w:rFonts w:ascii="Garamond" w:hAnsi="Garamond"/>
        <w:sz w:val="18"/>
        <w:szCs w:val="18"/>
      </w:rPr>
      <w:t xml:space="preserve"> </w:t>
    </w:r>
    <w:r w:rsidR="001102B5">
      <w:rPr>
        <w:rFonts w:ascii="Garamond" w:hAnsi="Garamond"/>
        <w:sz w:val="18"/>
        <w:szCs w:val="18"/>
      </w:rPr>
      <w:t xml:space="preserve">     </w:t>
    </w:r>
    <w:r w:rsidRPr="00365FD8">
      <w:rPr>
        <w:rFonts w:ascii="Garamond" w:hAnsi="Garamond"/>
        <w:sz w:val="18"/>
        <w:szCs w:val="18"/>
      </w:rPr>
      <w:t xml:space="preserve">PTE Szociális és Egészségügyi </w:t>
    </w:r>
    <w:r w:rsidR="0092684B">
      <w:rPr>
        <w:rFonts w:ascii="Garamond" w:hAnsi="Garamond"/>
        <w:sz w:val="18"/>
        <w:szCs w:val="18"/>
      </w:rPr>
      <w:t>Technikum és Szakképző Iskola</w:t>
    </w:r>
    <w:r w:rsidRPr="00365FD8"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H-7632</w:t>
    </w:r>
    <w:r w:rsidRPr="00365FD8">
      <w:rPr>
        <w:rFonts w:ascii="Garamond" w:hAnsi="Garamond"/>
        <w:sz w:val="18"/>
        <w:szCs w:val="18"/>
      </w:rPr>
      <w:t xml:space="preserve"> Pécs, </w:t>
    </w:r>
    <w:r>
      <w:rPr>
        <w:rFonts w:ascii="Garamond" w:hAnsi="Garamond"/>
        <w:sz w:val="18"/>
        <w:szCs w:val="18"/>
      </w:rPr>
      <w:t xml:space="preserve">Berek </w:t>
    </w:r>
    <w:r w:rsidRPr="00365FD8">
      <w:rPr>
        <w:rFonts w:ascii="Garamond" w:hAnsi="Garamond"/>
        <w:sz w:val="18"/>
        <w:szCs w:val="18"/>
      </w:rPr>
      <w:t xml:space="preserve">u. 15.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8"/>
        <w:szCs w:val="18"/>
      </w:rPr>
      <w:t>Telefon: 72/550</w:t>
    </w:r>
    <w:r>
      <w:rPr>
        <w:rFonts w:ascii="Garamond" w:hAnsi="Garamond"/>
        <w:sz w:val="18"/>
        <w:szCs w:val="18"/>
      </w:rPr>
      <w:t>-</w:t>
    </w:r>
    <w:r w:rsidRPr="00365FD8">
      <w:rPr>
        <w:rFonts w:ascii="Garamond" w:hAnsi="Garamond"/>
        <w:sz w:val="18"/>
        <w:szCs w:val="18"/>
      </w:rPr>
      <w:t>130</w:t>
    </w:r>
    <w:r w:rsidRPr="00365FD8">
      <w:rPr>
        <w:rFonts w:ascii="Garamond" w:hAnsi="Garamond"/>
        <w:sz w:val="16"/>
        <w:szCs w:val="16"/>
      </w:rPr>
      <w:t>●</w:t>
    </w:r>
  </w:p>
  <w:p w:rsidR="00202446" w:rsidRDefault="001102B5" w:rsidP="001102B5">
    <w:pPr>
      <w:pStyle w:val="llb"/>
      <w:tabs>
        <w:tab w:val="clear" w:pos="9072"/>
        <w:tab w:val="right" w:pos="10490"/>
      </w:tabs>
      <w:ind w:left="-709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                                                                      </w:t>
    </w:r>
    <w:r w:rsidR="00EE00A3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8"/>
        <w:szCs w:val="18"/>
      </w:rPr>
      <w:t>Levelezés</w:t>
    </w:r>
    <w:r w:rsidR="00202446">
      <w:rPr>
        <w:rFonts w:ascii="Garamond" w:hAnsi="Garamond"/>
        <w:sz w:val="18"/>
        <w:szCs w:val="18"/>
      </w:rPr>
      <w:t>i cím: 7632</w:t>
    </w:r>
    <w:r w:rsidR="00202446" w:rsidRPr="00365FD8">
      <w:rPr>
        <w:rFonts w:ascii="Garamond" w:hAnsi="Garamond"/>
        <w:sz w:val="18"/>
        <w:szCs w:val="18"/>
      </w:rPr>
      <w:t xml:space="preserve"> Pécs, </w:t>
    </w:r>
    <w:r w:rsidR="00202446">
      <w:rPr>
        <w:rFonts w:ascii="Garamond" w:hAnsi="Garamond"/>
        <w:sz w:val="18"/>
        <w:szCs w:val="18"/>
      </w:rPr>
      <w:t xml:space="preserve">Berek </w:t>
    </w:r>
    <w:r w:rsidR="00202446" w:rsidRPr="00365FD8">
      <w:rPr>
        <w:rFonts w:ascii="Garamond" w:hAnsi="Garamond"/>
        <w:sz w:val="18"/>
        <w:szCs w:val="18"/>
      </w:rPr>
      <w:t>u. 15</w:t>
    </w:r>
    <w:r w:rsidR="00202446"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E-mail: </w:t>
    </w:r>
    <w:r w:rsidR="00202446" w:rsidRPr="00174FB2">
      <w:rPr>
        <w:rFonts w:ascii="Garamond" w:hAnsi="Garamond"/>
        <w:sz w:val="18"/>
        <w:szCs w:val="18"/>
      </w:rPr>
      <w:t>titkarsag@szeszi.pte.hu</w:t>
    </w:r>
    <w:r w:rsidR="00202446"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Web: </w:t>
    </w:r>
    <w:r w:rsidR="00202446" w:rsidRPr="00365FD8">
      <w:rPr>
        <w:rFonts w:ascii="Garamond" w:hAnsi="Garamond"/>
        <w:sz w:val="18"/>
        <w:szCs w:val="18"/>
      </w:rPr>
      <w:t>szeszi.pte.hu</w:t>
    </w:r>
  </w:p>
  <w:p w:rsidR="00202446" w:rsidRPr="00365FD8" w:rsidRDefault="001A6783" w:rsidP="00365FD8">
    <w:pPr>
      <w:pStyle w:val="llb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SzI101</w:t>
    </w:r>
    <w:r w:rsidRPr="00365FD8">
      <w:rPr>
        <w:rFonts w:ascii="Garamond" w:hAnsi="Garamond"/>
        <w:sz w:val="18"/>
        <w:szCs w:val="18"/>
      </w:rPr>
      <w:t xml:space="preserve"> | </w:t>
    </w:r>
    <w:r w:rsidR="00202446" w:rsidRPr="00365FD8">
      <w:rPr>
        <w:rFonts w:ascii="Garamond" w:hAnsi="Garamond"/>
        <w:sz w:val="18"/>
        <w:szCs w:val="18"/>
      </w:rPr>
      <w:t xml:space="preserve">OM: 027437 | </w:t>
    </w:r>
    <w:proofErr w:type="spellStart"/>
    <w:r w:rsidR="00202446">
      <w:rPr>
        <w:rFonts w:ascii="Garamond" w:hAnsi="Garamond"/>
        <w:sz w:val="18"/>
        <w:szCs w:val="18"/>
      </w:rPr>
      <w:t>Fnysz</w:t>
    </w:r>
    <w:proofErr w:type="spellEnd"/>
    <w:r w:rsidR="00202446">
      <w:rPr>
        <w:rFonts w:ascii="Garamond" w:hAnsi="Garamond"/>
        <w:sz w:val="18"/>
        <w:szCs w:val="18"/>
      </w:rPr>
      <w:t>: E-000485/2014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2C" w:rsidRDefault="0007032C">
      <w:r>
        <w:separator/>
      </w:r>
    </w:p>
  </w:footnote>
  <w:footnote w:type="continuationSeparator" w:id="0">
    <w:p w:rsidR="0007032C" w:rsidRDefault="0007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46" w:rsidRPr="00365FD8" w:rsidRDefault="00465281">
    <w:pPr>
      <w:pStyle w:val="lfej"/>
      <w:spacing w:before="400" w:after="80"/>
      <w:jc w:val="right"/>
      <w:rPr>
        <w:rFonts w:ascii="Garamond" w:hAnsi="Garamond"/>
        <w:b/>
        <w:sz w:val="24"/>
      </w:rPr>
    </w:pPr>
    <w:r>
      <w:rPr>
        <w:rFonts w:ascii="Garamond" w:hAnsi="Garamond"/>
        <w:b/>
        <w:noProof/>
        <w:sz w:val="24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-354965</wp:posOffset>
          </wp:positionH>
          <wp:positionV relativeFrom="paragraph">
            <wp:posOffset>-82550</wp:posOffset>
          </wp:positionV>
          <wp:extent cx="1000125" cy="990600"/>
          <wp:effectExtent l="0" t="0" r="9525" b="0"/>
          <wp:wrapTight wrapText="bothSides">
            <wp:wrapPolygon edited="0">
              <wp:start x="0" y="0"/>
              <wp:lineTo x="0" y="21185"/>
              <wp:lineTo x="21394" y="21185"/>
              <wp:lineTo x="2139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D20" w:rsidRPr="00365FD8">
      <w:rPr>
        <w:rFonts w:ascii="Garamond" w:hAnsi="Garamond"/>
        <w:b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445135</wp:posOffset>
              </wp:positionV>
              <wp:extent cx="521779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77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23A07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35.05pt" to="524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" o:allowincell="f"/>
          </w:pict>
        </mc:Fallback>
      </mc:AlternateContent>
    </w:r>
    <w:r w:rsidR="00202446" w:rsidRPr="00365FD8">
      <w:rPr>
        <w:rFonts w:ascii="Garamond" w:hAnsi="Garamond"/>
        <w:b/>
        <w:sz w:val="24"/>
      </w:rPr>
      <w:t>PÉCSI TUDOMÁNYEGYETEM</w:t>
    </w:r>
  </w:p>
  <w:p w:rsidR="00202446" w:rsidRDefault="00202446">
    <w:pPr>
      <w:pStyle w:val="lfej"/>
      <w:jc w:val="right"/>
      <w:rPr>
        <w:rFonts w:ascii="Garamond" w:hAnsi="Garamond"/>
        <w:b/>
        <w:sz w:val="24"/>
      </w:rPr>
    </w:pPr>
    <w:r w:rsidRPr="00365FD8">
      <w:rPr>
        <w:rFonts w:ascii="Garamond" w:hAnsi="Garamond"/>
        <w:b/>
        <w:sz w:val="24"/>
      </w:rPr>
      <w:t xml:space="preserve">Szociális és Egészségügyi </w:t>
    </w:r>
    <w:r w:rsidR="0092684B">
      <w:rPr>
        <w:rFonts w:ascii="Garamond" w:hAnsi="Garamond"/>
        <w:b/>
        <w:sz w:val="24"/>
      </w:rPr>
      <w:t>Technikum és Szakképző Iskola</w:t>
    </w:r>
  </w:p>
  <w:p w:rsidR="00E95864" w:rsidRDefault="00E95864">
    <w:pPr>
      <w:pStyle w:val="lfej"/>
      <w:jc w:val="right"/>
      <w:rPr>
        <w:rFonts w:ascii="Garamond" w:hAnsi="Garamond"/>
        <w:b/>
        <w:sz w:val="24"/>
      </w:rPr>
    </w:pPr>
  </w:p>
  <w:p w:rsidR="00E95864" w:rsidRPr="00365FD8" w:rsidRDefault="00E95864">
    <w:pPr>
      <w:pStyle w:val="lfej"/>
      <w:jc w:val="right"/>
      <w:rPr>
        <w:rFonts w:ascii="Garamond" w:hAnsi="Garamond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23229E3"/>
    <w:multiLevelType w:val="hybridMultilevel"/>
    <w:tmpl w:val="09F4336E"/>
    <w:lvl w:ilvl="0" w:tplc="59B03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37A"/>
    <w:multiLevelType w:val="hybridMultilevel"/>
    <w:tmpl w:val="7DB4D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45AB"/>
    <w:multiLevelType w:val="hybridMultilevel"/>
    <w:tmpl w:val="E61A1876"/>
    <w:lvl w:ilvl="0" w:tplc="040E000F">
      <w:start w:val="1"/>
      <w:numFmt w:val="decimal"/>
      <w:lvlText w:val="%1."/>
      <w:lvlJc w:val="left"/>
      <w:pPr>
        <w:ind w:left="1272" w:hanging="360"/>
      </w:pPr>
    </w:lvl>
    <w:lvl w:ilvl="1" w:tplc="040E0019" w:tentative="1">
      <w:start w:val="1"/>
      <w:numFmt w:val="lowerLetter"/>
      <w:lvlText w:val="%2."/>
      <w:lvlJc w:val="left"/>
      <w:pPr>
        <w:ind w:left="1992" w:hanging="360"/>
      </w:pPr>
    </w:lvl>
    <w:lvl w:ilvl="2" w:tplc="040E001B" w:tentative="1">
      <w:start w:val="1"/>
      <w:numFmt w:val="lowerRoman"/>
      <w:lvlText w:val="%3."/>
      <w:lvlJc w:val="right"/>
      <w:pPr>
        <w:ind w:left="2712" w:hanging="180"/>
      </w:pPr>
    </w:lvl>
    <w:lvl w:ilvl="3" w:tplc="040E000F" w:tentative="1">
      <w:start w:val="1"/>
      <w:numFmt w:val="decimal"/>
      <w:lvlText w:val="%4."/>
      <w:lvlJc w:val="left"/>
      <w:pPr>
        <w:ind w:left="3432" w:hanging="360"/>
      </w:pPr>
    </w:lvl>
    <w:lvl w:ilvl="4" w:tplc="040E0019" w:tentative="1">
      <w:start w:val="1"/>
      <w:numFmt w:val="lowerLetter"/>
      <w:lvlText w:val="%5."/>
      <w:lvlJc w:val="left"/>
      <w:pPr>
        <w:ind w:left="4152" w:hanging="360"/>
      </w:pPr>
    </w:lvl>
    <w:lvl w:ilvl="5" w:tplc="040E001B" w:tentative="1">
      <w:start w:val="1"/>
      <w:numFmt w:val="lowerRoman"/>
      <w:lvlText w:val="%6."/>
      <w:lvlJc w:val="right"/>
      <w:pPr>
        <w:ind w:left="4872" w:hanging="180"/>
      </w:pPr>
    </w:lvl>
    <w:lvl w:ilvl="6" w:tplc="040E000F" w:tentative="1">
      <w:start w:val="1"/>
      <w:numFmt w:val="decimal"/>
      <w:lvlText w:val="%7."/>
      <w:lvlJc w:val="left"/>
      <w:pPr>
        <w:ind w:left="5592" w:hanging="360"/>
      </w:pPr>
    </w:lvl>
    <w:lvl w:ilvl="7" w:tplc="040E0019" w:tentative="1">
      <w:start w:val="1"/>
      <w:numFmt w:val="lowerLetter"/>
      <w:lvlText w:val="%8."/>
      <w:lvlJc w:val="left"/>
      <w:pPr>
        <w:ind w:left="6312" w:hanging="360"/>
      </w:pPr>
    </w:lvl>
    <w:lvl w:ilvl="8" w:tplc="040E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 w15:restartNumberingAfterBreak="0">
    <w:nsid w:val="3A051102"/>
    <w:multiLevelType w:val="hybridMultilevel"/>
    <w:tmpl w:val="297E4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569CA"/>
    <w:multiLevelType w:val="hybridMultilevel"/>
    <w:tmpl w:val="4CA85278"/>
    <w:lvl w:ilvl="0" w:tplc="A6A48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B7686"/>
    <w:multiLevelType w:val="hybridMultilevel"/>
    <w:tmpl w:val="64022926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1930308"/>
    <w:multiLevelType w:val="hybridMultilevel"/>
    <w:tmpl w:val="EBB2A0B4"/>
    <w:lvl w:ilvl="0" w:tplc="813C4D66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646598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3056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DFFE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69382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42126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8118E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6C50F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E7822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245606"/>
    <w:multiLevelType w:val="hybridMultilevel"/>
    <w:tmpl w:val="B5948312"/>
    <w:lvl w:ilvl="0" w:tplc="4C78E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15FE9"/>
    <w:multiLevelType w:val="hybridMultilevel"/>
    <w:tmpl w:val="7D76B42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360BE"/>
    <w:multiLevelType w:val="hybridMultilevel"/>
    <w:tmpl w:val="B47201A2"/>
    <w:lvl w:ilvl="0" w:tplc="589A8264">
      <w:numFmt w:val="bullet"/>
      <w:lvlText w:val="-"/>
      <w:lvlJc w:val="left"/>
      <w:pPr>
        <w:ind w:left="2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3" w15:restartNumberingAfterBreak="0">
    <w:nsid w:val="78A34EC5"/>
    <w:multiLevelType w:val="hybridMultilevel"/>
    <w:tmpl w:val="2ECA8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169D0"/>
    <w:multiLevelType w:val="hybridMultilevel"/>
    <w:tmpl w:val="D4B4A2C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8"/>
    <w:rsid w:val="00014ECD"/>
    <w:rsid w:val="000164B0"/>
    <w:rsid w:val="000168E7"/>
    <w:rsid w:val="0002319A"/>
    <w:rsid w:val="0002401F"/>
    <w:rsid w:val="00036DED"/>
    <w:rsid w:val="00052EC8"/>
    <w:rsid w:val="00053B72"/>
    <w:rsid w:val="00054F86"/>
    <w:rsid w:val="0006147D"/>
    <w:rsid w:val="00062067"/>
    <w:rsid w:val="0007032C"/>
    <w:rsid w:val="00070870"/>
    <w:rsid w:val="00070946"/>
    <w:rsid w:val="00074B50"/>
    <w:rsid w:val="00075A38"/>
    <w:rsid w:val="00075C41"/>
    <w:rsid w:val="0008189F"/>
    <w:rsid w:val="000A7545"/>
    <w:rsid w:val="000C0234"/>
    <w:rsid w:val="000C5791"/>
    <w:rsid w:val="000C66A9"/>
    <w:rsid w:val="000C6CDB"/>
    <w:rsid w:val="000D1F9F"/>
    <w:rsid w:val="000D2074"/>
    <w:rsid w:val="000D2586"/>
    <w:rsid w:val="000E0688"/>
    <w:rsid w:val="000E4B4A"/>
    <w:rsid w:val="000E651E"/>
    <w:rsid w:val="00102E80"/>
    <w:rsid w:val="001030B2"/>
    <w:rsid w:val="001102B5"/>
    <w:rsid w:val="001104CD"/>
    <w:rsid w:val="0011151F"/>
    <w:rsid w:val="00121943"/>
    <w:rsid w:val="00122D05"/>
    <w:rsid w:val="00126E44"/>
    <w:rsid w:val="001368C1"/>
    <w:rsid w:val="001406A0"/>
    <w:rsid w:val="00157E37"/>
    <w:rsid w:val="00174FB2"/>
    <w:rsid w:val="00182207"/>
    <w:rsid w:val="0018590E"/>
    <w:rsid w:val="0019582C"/>
    <w:rsid w:val="00195A9B"/>
    <w:rsid w:val="00195C05"/>
    <w:rsid w:val="001A085E"/>
    <w:rsid w:val="001A35E3"/>
    <w:rsid w:val="001A6783"/>
    <w:rsid w:val="001A70FA"/>
    <w:rsid w:val="001B2D8D"/>
    <w:rsid w:val="001B2F36"/>
    <w:rsid w:val="001B3602"/>
    <w:rsid w:val="001C305F"/>
    <w:rsid w:val="001C7036"/>
    <w:rsid w:val="001C7A21"/>
    <w:rsid w:val="001D3219"/>
    <w:rsid w:val="001E6171"/>
    <w:rsid w:val="001F34B7"/>
    <w:rsid w:val="00202446"/>
    <w:rsid w:val="00215727"/>
    <w:rsid w:val="0021614F"/>
    <w:rsid w:val="00225A30"/>
    <w:rsid w:val="00234F13"/>
    <w:rsid w:val="00272673"/>
    <w:rsid w:val="00272FBD"/>
    <w:rsid w:val="002812B2"/>
    <w:rsid w:val="00291D8D"/>
    <w:rsid w:val="002929FF"/>
    <w:rsid w:val="00293C43"/>
    <w:rsid w:val="002975CB"/>
    <w:rsid w:val="002A52B2"/>
    <w:rsid w:val="002A5668"/>
    <w:rsid w:val="002B29DB"/>
    <w:rsid w:val="002B68C9"/>
    <w:rsid w:val="002C60A6"/>
    <w:rsid w:val="002C66B5"/>
    <w:rsid w:val="002D1B46"/>
    <w:rsid w:val="002D2FEB"/>
    <w:rsid w:val="002D47BD"/>
    <w:rsid w:val="002D4B4A"/>
    <w:rsid w:val="002D6FDE"/>
    <w:rsid w:val="00301F5A"/>
    <w:rsid w:val="00317699"/>
    <w:rsid w:val="0032555F"/>
    <w:rsid w:val="00327D76"/>
    <w:rsid w:val="00333561"/>
    <w:rsid w:val="00337475"/>
    <w:rsid w:val="0035144E"/>
    <w:rsid w:val="003557A4"/>
    <w:rsid w:val="00362FDF"/>
    <w:rsid w:val="0036588C"/>
    <w:rsid w:val="00365FD8"/>
    <w:rsid w:val="00372233"/>
    <w:rsid w:val="00372BE6"/>
    <w:rsid w:val="00373D77"/>
    <w:rsid w:val="00374BDA"/>
    <w:rsid w:val="003757BD"/>
    <w:rsid w:val="003860AC"/>
    <w:rsid w:val="003962CE"/>
    <w:rsid w:val="003A07DA"/>
    <w:rsid w:val="003B0C9F"/>
    <w:rsid w:val="003C0931"/>
    <w:rsid w:val="003D0138"/>
    <w:rsid w:val="003D6E83"/>
    <w:rsid w:val="003E2544"/>
    <w:rsid w:val="003E7183"/>
    <w:rsid w:val="003E777E"/>
    <w:rsid w:val="00402288"/>
    <w:rsid w:val="00406853"/>
    <w:rsid w:val="004069D1"/>
    <w:rsid w:val="00414DEB"/>
    <w:rsid w:val="00420E7B"/>
    <w:rsid w:val="00422AA9"/>
    <w:rsid w:val="00435BC2"/>
    <w:rsid w:val="00445829"/>
    <w:rsid w:val="00461B7E"/>
    <w:rsid w:val="004627E2"/>
    <w:rsid w:val="00465281"/>
    <w:rsid w:val="0047260D"/>
    <w:rsid w:val="0047317C"/>
    <w:rsid w:val="004734BD"/>
    <w:rsid w:val="00483210"/>
    <w:rsid w:val="004D18A8"/>
    <w:rsid w:val="004D29CD"/>
    <w:rsid w:val="004E155A"/>
    <w:rsid w:val="004E216D"/>
    <w:rsid w:val="004E565A"/>
    <w:rsid w:val="004F214C"/>
    <w:rsid w:val="004F753F"/>
    <w:rsid w:val="00503829"/>
    <w:rsid w:val="00506F00"/>
    <w:rsid w:val="005222CA"/>
    <w:rsid w:val="00526C23"/>
    <w:rsid w:val="00532246"/>
    <w:rsid w:val="005339B8"/>
    <w:rsid w:val="00541CD5"/>
    <w:rsid w:val="005476EC"/>
    <w:rsid w:val="00547B34"/>
    <w:rsid w:val="00566739"/>
    <w:rsid w:val="00574E23"/>
    <w:rsid w:val="00577B5B"/>
    <w:rsid w:val="00580064"/>
    <w:rsid w:val="005A65A7"/>
    <w:rsid w:val="005C7848"/>
    <w:rsid w:val="005D349A"/>
    <w:rsid w:val="005D3C5F"/>
    <w:rsid w:val="005D4775"/>
    <w:rsid w:val="005E01CA"/>
    <w:rsid w:val="005E5652"/>
    <w:rsid w:val="005E7EA4"/>
    <w:rsid w:val="005F38CC"/>
    <w:rsid w:val="006035B4"/>
    <w:rsid w:val="0061381D"/>
    <w:rsid w:val="00627A4A"/>
    <w:rsid w:val="00632E08"/>
    <w:rsid w:val="0064265B"/>
    <w:rsid w:val="00650989"/>
    <w:rsid w:val="00654BB0"/>
    <w:rsid w:val="00665909"/>
    <w:rsid w:val="006A7A4F"/>
    <w:rsid w:val="006B0067"/>
    <w:rsid w:val="006B2394"/>
    <w:rsid w:val="006B703A"/>
    <w:rsid w:val="006D39ED"/>
    <w:rsid w:val="006D5566"/>
    <w:rsid w:val="006D6246"/>
    <w:rsid w:val="006E0D31"/>
    <w:rsid w:val="006F5F48"/>
    <w:rsid w:val="007016D0"/>
    <w:rsid w:val="00703156"/>
    <w:rsid w:val="00703F3E"/>
    <w:rsid w:val="00712DAF"/>
    <w:rsid w:val="00717C12"/>
    <w:rsid w:val="0072045C"/>
    <w:rsid w:val="00732EB0"/>
    <w:rsid w:val="00734145"/>
    <w:rsid w:val="00734D96"/>
    <w:rsid w:val="007360EE"/>
    <w:rsid w:val="007429B3"/>
    <w:rsid w:val="00755109"/>
    <w:rsid w:val="00762A1E"/>
    <w:rsid w:val="00766D77"/>
    <w:rsid w:val="00786B25"/>
    <w:rsid w:val="007B6B16"/>
    <w:rsid w:val="007B7ABD"/>
    <w:rsid w:val="007C1113"/>
    <w:rsid w:val="007C6E90"/>
    <w:rsid w:val="007D064A"/>
    <w:rsid w:val="007D3EEF"/>
    <w:rsid w:val="007E1CBD"/>
    <w:rsid w:val="007E21DC"/>
    <w:rsid w:val="007F7AC3"/>
    <w:rsid w:val="00802D2D"/>
    <w:rsid w:val="00804B60"/>
    <w:rsid w:val="00817B0C"/>
    <w:rsid w:val="00821296"/>
    <w:rsid w:val="00832684"/>
    <w:rsid w:val="008412C5"/>
    <w:rsid w:val="0084526C"/>
    <w:rsid w:val="00846527"/>
    <w:rsid w:val="00854AC0"/>
    <w:rsid w:val="00856824"/>
    <w:rsid w:val="008622BE"/>
    <w:rsid w:val="00863FFD"/>
    <w:rsid w:val="00890F20"/>
    <w:rsid w:val="00891D76"/>
    <w:rsid w:val="00892C5F"/>
    <w:rsid w:val="00892F50"/>
    <w:rsid w:val="008A0732"/>
    <w:rsid w:val="008A2DD4"/>
    <w:rsid w:val="008A61A4"/>
    <w:rsid w:val="008C1725"/>
    <w:rsid w:val="008C31D1"/>
    <w:rsid w:val="008C4949"/>
    <w:rsid w:val="008C4A76"/>
    <w:rsid w:val="008C55B5"/>
    <w:rsid w:val="008C5CE2"/>
    <w:rsid w:val="008C6B22"/>
    <w:rsid w:val="008D595E"/>
    <w:rsid w:val="008E3023"/>
    <w:rsid w:val="008E40A8"/>
    <w:rsid w:val="009002B7"/>
    <w:rsid w:val="00902552"/>
    <w:rsid w:val="00903D28"/>
    <w:rsid w:val="00921204"/>
    <w:rsid w:val="0092684B"/>
    <w:rsid w:val="00942B54"/>
    <w:rsid w:val="009436A3"/>
    <w:rsid w:val="00944298"/>
    <w:rsid w:val="00950C9F"/>
    <w:rsid w:val="009548FC"/>
    <w:rsid w:val="00961B0C"/>
    <w:rsid w:val="00966728"/>
    <w:rsid w:val="00966D3F"/>
    <w:rsid w:val="00974994"/>
    <w:rsid w:val="00977FE9"/>
    <w:rsid w:val="00990D23"/>
    <w:rsid w:val="00993CAD"/>
    <w:rsid w:val="00995CE8"/>
    <w:rsid w:val="0099629C"/>
    <w:rsid w:val="009A6091"/>
    <w:rsid w:val="009B18D7"/>
    <w:rsid w:val="009B5263"/>
    <w:rsid w:val="009C20D1"/>
    <w:rsid w:val="009C38C2"/>
    <w:rsid w:val="009C5897"/>
    <w:rsid w:val="009C61BC"/>
    <w:rsid w:val="009D2DC7"/>
    <w:rsid w:val="009D5924"/>
    <w:rsid w:val="009F3AA9"/>
    <w:rsid w:val="009F5F93"/>
    <w:rsid w:val="00A05598"/>
    <w:rsid w:val="00A06E7C"/>
    <w:rsid w:val="00A14FC0"/>
    <w:rsid w:val="00A20642"/>
    <w:rsid w:val="00A2257D"/>
    <w:rsid w:val="00A23985"/>
    <w:rsid w:val="00A24C54"/>
    <w:rsid w:val="00A314B0"/>
    <w:rsid w:val="00A336AE"/>
    <w:rsid w:val="00A352A9"/>
    <w:rsid w:val="00A368C8"/>
    <w:rsid w:val="00A400E7"/>
    <w:rsid w:val="00A463B0"/>
    <w:rsid w:val="00A51782"/>
    <w:rsid w:val="00A607E9"/>
    <w:rsid w:val="00A6321F"/>
    <w:rsid w:val="00A6749D"/>
    <w:rsid w:val="00A71192"/>
    <w:rsid w:val="00A738CB"/>
    <w:rsid w:val="00A8263F"/>
    <w:rsid w:val="00A909C3"/>
    <w:rsid w:val="00A974C5"/>
    <w:rsid w:val="00AA08A9"/>
    <w:rsid w:val="00AA551C"/>
    <w:rsid w:val="00AB3C31"/>
    <w:rsid w:val="00AB4231"/>
    <w:rsid w:val="00AC0044"/>
    <w:rsid w:val="00AC44F8"/>
    <w:rsid w:val="00AE1575"/>
    <w:rsid w:val="00AE2FEF"/>
    <w:rsid w:val="00AE7839"/>
    <w:rsid w:val="00AF4326"/>
    <w:rsid w:val="00AF6516"/>
    <w:rsid w:val="00B00D8B"/>
    <w:rsid w:val="00B11C9C"/>
    <w:rsid w:val="00B23195"/>
    <w:rsid w:val="00B27F11"/>
    <w:rsid w:val="00B27F86"/>
    <w:rsid w:val="00B373B3"/>
    <w:rsid w:val="00B44F0F"/>
    <w:rsid w:val="00B46471"/>
    <w:rsid w:val="00B516A5"/>
    <w:rsid w:val="00B51BB8"/>
    <w:rsid w:val="00B620D3"/>
    <w:rsid w:val="00B65680"/>
    <w:rsid w:val="00B705F7"/>
    <w:rsid w:val="00B72CF8"/>
    <w:rsid w:val="00B85DCE"/>
    <w:rsid w:val="00B90CD1"/>
    <w:rsid w:val="00BB0396"/>
    <w:rsid w:val="00BB1899"/>
    <w:rsid w:val="00BB3B9A"/>
    <w:rsid w:val="00BB6AD5"/>
    <w:rsid w:val="00BC198F"/>
    <w:rsid w:val="00BC1F12"/>
    <w:rsid w:val="00BC3476"/>
    <w:rsid w:val="00BD45A8"/>
    <w:rsid w:val="00BD5AE3"/>
    <w:rsid w:val="00BD65E7"/>
    <w:rsid w:val="00BE00C4"/>
    <w:rsid w:val="00BE7BC6"/>
    <w:rsid w:val="00BF0760"/>
    <w:rsid w:val="00BF14B9"/>
    <w:rsid w:val="00BF4F8F"/>
    <w:rsid w:val="00BF696B"/>
    <w:rsid w:val="00C014B8"/>
    <w:rsid w:val="00C13DAF"/>
    <w:rsid w:val="00C147C0"/>
    <w:rsid w:val="00C2135B"/>
    <w:rsid w:val="00C259B2"/>
    <w:rsid w:val="00C34DC5"/>
    <w:rsid w:val="00C375C4"/>
    <w:rsid w:val="00C37D8F"/>
    <w:rsid w:val="00C37E2D"/>
    <w:rsid w:val="00C448A9"/>
    <w:rsid w:val="00C70A46"/>
    <w:rsid w:val="00C82BB3"/>
    <w:rsid w:val="00C8330D"/>
    <w:rsid w:val="00C85EAC"/>
    <w:rsid w:val="00C91A98"/>
    <w:rsid w:val="00C961DD"/>
    <w:rsid w:val="00C96D35"/>
    <w:rsid w:val="00CA2177"/>
    <w:rsid w:val="00CA2DBD"/>
    <w:rsid w:val="00CA38C9"/>
    <w:rsid w:val="00CA42CF"/>
    <w:rsid w:val="00CB105D"/>
    <w:rsid w:val="00CB2685"/>
    <w:rsid w:val="00CB5697"/>
    <w:rsid w:val="00CE0DC2"/>
    <w:rsid w:val="00CE11DD"/>
    <w:rsid w:val="00CE67F6"/>
    <w:rsid w:val="00CE6913"/>
    <w:rsid w:val="00CE6996"/>
    <w:rsid w:val="00CF11C9"/>
    <w:rsid w:val="00CF2976"/>
    <w:rsid w:val="00CF2E37"/>
    <w:rsid w:val="00D006FB"/>
    <w:rsid w:val="00D01E77"/>
    <w:rsid w:val="00D02DA6"/>
    <w:rsid w:val="00D125CC"/>
    <w:rsid w:val="00D13129"/>
    <w:rsid w:val="00D16F5C"/>
    <w:rsid w:val="00D21F82"/>
    <w:rsid w:val="00D25D2B"/>
    <w:rsid w:val="00D310A6"/>
    <w:rsid w:val="00D36317"/>
    <w:rsid w:val="00D41FAC"/>
    <w:rsid w:val="00D5127B"/>
    <w:rsid w:val="00D5238E"/>
    <w:rsid w:val="00D54E2C"/>
    <w:rsid w:val="00D63589"/>
    <w:rsid w:val="00D635F3"/>
    <w:rsid w:val="00D63700"/>
    <w:rsid w:val="00D65F98"/>
    <w:rsid w:val="00D67A13"/>
    <w:rsid w:val="00D739E8"/>
    <w:rsid w:val="00D73BA7"/>
    <w:rsid w:val="00D75E58"/>
    <w:rsid w:val="00D826BA"/>
    <w:rsid w:val="00D85D38"/>
    <w:rsid w:val="00DA1D97"/>
    <w:rsid w:val="00DA5A3D"/>
    <w:rsid w:val="00DC0A62"/>
    <w:rsid w:val="00DC7178"/>
    <w:rsid w:val="00DD111E"/>
    <w:rsid w:val="00DD1D08"/>
    <w:rsid w:val="00DE5CF8"/>
    <w:rsid w:val="00DE5F78"/>
    <w:rsid w:val="00DE6EFE"/>
    <w:rsid w:val="00DF1C78"/>
    <w:rsid w:val="00E007CB"/>
    <w:rsid w:val="00E007E9"/>
    <w:rsid w:val="00E023F4"/>
    <w:rsid w:val="00E074A2"/>
    <w:rsid w:val="00E1155D"/>
    <w:rsid w:val="00E24B42"/>
    <w:rsid w:val="00E25565"/>
    <w:rsid w:val="00E259E0"/>
    <w:rsid w:val="00E34721"/>
    <w:rsid w:val="00E37B1D"/>
    <w:rsid w:val="00E41925"/>
    <w:rsid w:val="00E573BE"/>
    <w:rsid w:val="00E603D8"/>
    <w:rsid w:val="00E61028"/>
    <w:rsid w:val="00E62E3D"/>
    <w:rsid w:val="00E73AAB"/>
    <w:rsid w:val="00E77E2C"/>
    <w:rsid w:val="00E842E6"/>
    <w:rsid w:val="00E85F40"/>
    <w:rsid w:val="00E93FA2"/>
    <w:rsid w:val="00E94BCC"/>
    <w:rsid w:val="00E95864"/>
    <w:rsid w:val="00EB123C"/>
    <w:rsid w:val="00EB12B2"/>
    <w:rsid w:val="00EC4358"/>
    <w:rsid w:val="00EC650B"/>
    <w:rsid w:val="00ED1555"/>
    <w:rsid w:val="00ED1AF4"/>
    <w:rsid w:val="00ED497A"/>
    <w:rsid w:val="00ED4987"/>
    <w:rsid w:val="00EE00A3"/>
    <w:rsid w:val="00EE04CE"/>
    <w:rsid w:val="00EF2C5C"/>
    <w:rsid w:val="00EF4454"/>
    <w:rsid w:val="00F03688"/>
    <w:rsid w:val="00F119F2"/>
    <w:rsid w:val="00F122FA"/>
    <w:rsid w:val="00F24F9C"/>
    <w:rsid w:val="00F31390"/>
    <w:rsid w:val="00F3521F"/>
    <w:rsid w:val="00F3613B"/>
    <w:rsid w:val="00F37B10"/>
    <w:rsid w:val="00F42B0A"/>
    <w:rsid w:val="00F528B9"/>
    <w:rsid w:val="00F562ED"/>
    <w:rsid w:val="00F626F0"/>
    <w:rsid w:val="00F66EC5"/>
    <w:rsid w:val="00F73D20"/>
    <w:rsid w:val="00F7502A"/>
    <w:rsid w:val="00F935A9"/>
    <w:rsid w:val="00FA521C"/>
    <w:rsid w:val="00FB1F86"/>
    <w:rsid w:val="00FC1856"/>
    <w:rsid w:val="00FC1E93"/>
    <w:rsid w:val="00FC4F19"/>
    <w:rsid w:val="00FC4FD1"/>
    <w:rsid w:val="00FD7B63"/>
    <w:rsid w:val="00FF040B"/>
    <w:rsid w:val="00FF574D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911FBF"/>
  <w15:chartTrackingRefBased/>
  <w15:docId w15:val="{B44ED04C-5D54-41FB-AB15-039D7030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A76"/>
    <w:rPr>
      <w:lang w:val="hu-HU" w:eastAsia="hu-HU"/>
    </w:rPr>
  </w:style>
  <w:style w:type="paragraph" w:styleId="Cmsor1">
    <w:name w:val="heading 1"/>
    <w:basedOn w:val="Norml"/>
    <w:qFormat/>
    <w:rsid w:val="00DE5F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qFormat/>
    <w:rsid w:val="001E6171"/>
    <w:pPr>
      <w:keepNext/>
      <w:widowControl w:val="0"/>
      <w:spacing w:before="720" w:after="120"/>
      <w:ind w:left="-170"/>
      <w:jc w:val="both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qFormat/>
    <w:rsid w:val="00CE67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E67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E67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03156"/>
    <w:rPr>
      <w:lang w:val="hu-HU" w:eastAsia="hu-HU" w:bidi="ar-S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rsid w:val="00C7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4734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703156"/>
    <w:rPr>
      <w:rFonts w:ascii="Tahoma" w:eastAsia="MS Mincho" w:hAnsi="Tahoma" w:cs="Tahoma"/>
      <w:sz w:val="16"/>
      <w:szCs w:val="16"/>
    </w:rPr>
  </w:style>
  <w:style w:type="paragraph" w:styleId="Dokumentumtrkp">
    <w:name w:val="Document Map"/>
    <w:basedOn w:val="Norml"/>
    <w:semiHidden/>
    <w:rsid w:val="00703156"/>
    <w:pPr>
      <w:shd w:val="clear" w:color="auto" w:fill="000080"/>
    </w:pPr>
    <w:rPr>
      <w:rFonts w:ascii="Tahoma" w:eastAsia="MS Mincho" w:hAnsi="Tahoma" w:cs="Tahoma"/>
    </w:rPr>
  </w:style>
  <w:style w:type="character" w:styleId="Oldalszm">
    <w:name w:val="page number"/>
    <w:basedOn w:val="Bekezdsalapbettpusa"/>
    <w:rsid w:val="00703156"/>
  </w:style>
  <w:style w:type="paragraph" w:customStyle="1" w:styleId="Default">
    <w:name w:val="Default"/>
    <w:rsid w:val="007031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hu-HU" w:eastAsia="hu-HU"/>
    </w:rPr>
  </w:style>
  <w:style w:type="character" w:customStyle="1" w:styleId="Absatz-Standardschriftart">
    <w:name w:val="Absatz-Standardschriftart"/>
    <w:rsid w:val="00AA08A9"/>
  </w:style>
  <w:style w:type="character" w:customStyle="1" w:styleId="WW-Absatz-Standardschriftart">
    <w:name w:val="WW-Absatz-Standardschriftart"/>
    <w:rsid w:val="00AA08A9"/>
  </w:style>
  <w:style w:type="character" w:customStyle="1" w:styleId="Szmozsjelek">
    <w:name w:val="Számozásjelek"/>
    <w:rsid w:val="00AA08A9"/>
  </w:style>
  <w:style w:type="character" w:customStyle="1" w:styleId="Bekezdsalapbettpusa1">
    <w:name w:val="Bekezdés alapbetűtípusa1"/>
    <w:rsid w:val="00AA08A9"/>
  </w:style>
  <w:style w:type="character" w:customStyle="1" w:styleId="WW8Num3z0">
    <w:name w:val="WW8Num3z0"/>
    <w:rsid w:val="00AA08A9"/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AA08A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AA08A9"/>
    <w:pPr>
      <w:suppressAutoHyphens/>
      <w:spacing w:after="120"/>
    </w:pPr>
    <w:rPr>
      <w:sz w:val="24"/>
      <w:szCs w:val="24"/>
      <w:lang w:eastAsia="ar-SA"/>
    </w:rPr>
  </w:style>
  <w:style w:type="paragraph" w:styleId="Lista">
    <w:name w:val="List"/>
    <w:basedOn w:val="Szvegtrzs"/>
    <w:rsid w:val="00AA08A9"/>
    <w:rPr>
      <w:rFonts w:cs="Tahoma"/>
    </w:rPr>
  </w:style>
  <w:style w:type="paragraph" w:customStyle="1" w:styleId="Felirat">
    <w:name w:val="Felirat"/>
    <w:basedOn w:val="Norml"/>
    <w:rsid w:val="00AA08A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rgymutat">
    <w:name w:val="Tárgymutató"/>
    <w:basedOn w:val="Norml"/>
    <w:rsid w:val="00AA08A9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rsid w:val="00AA08A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Tblzattartalom">
    <w:name w:val="Táblázattartalom"/>
    <w:basedOn w:val="Norml"/>
    <w:rsid w:val="00AA08A9"/>
    <w:pPr>
      <w:suppressLineNumbers/>
      <w:suppressAutoHyphens/>
    </w:pPr>
    <w:rPr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AA08A9"/>
    <w:pPr>
      <w:jc w:val="center"/>
    </w:pPr>
    <w:rPr>
      <w:b/>
      <w:bCs/>
      <w:i/>
      <w:iCs/>
    </w:rPr>
  </w:style>
  <w:style w:type="paragraph" w:styleId="Cm">
    <w:name w:val="Title"/>
    <w:basedOn w:val="Norml"/>
    <w:next w:val="Alcm"/>
    <w:qFormat/>
    <w:rsid w:val="00AA08A9"/>
    <w:pPr>
      <w:suppressAutoHyphens/>
      <w:jc w:val="center"/>
    </w:pPr>
    <w:rPr>
      <w:b/>
      <w:sz w:val="28"/>
      <w:szCs w:val="22"/>
      <w:lang w:eastAsia="ar-SA"/>
    </w:rPr>
  </w:style>
  <w:style w:type="paragraph" w:styleId="Alcm">
    <w:name w:val="Subtitle"/>
    <w:basedOn w:val="Cmsor"/>
    <w:next w:val="Szvegtrzs"/>
    <w:qFormat/>
    <w:rsid w:val="00AA08A9"/>
    <w:pPr>
      <w:jc w:val="center"/>
    </w:pPr>
    <w:rPr>
      <w:i/>
      <w:iCs/>
    </w:rPr>
  </w:style>
  <w:style w:type="paragraph" w:customStyle="1" w:styleId="Style5">
    <w:name w:val="Style5"/>
    <w:basedOn w:val="Norml"/>
    <w:rsid w:val="00AA08A9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NormlWeb">
    <w:name w:val="Normal (Web)"/>
    <w:basedOn w:val="Norml"/>
    <w:rsid w:val="00BC1F12"/>
    <w:pPr>
      <w:spacing w:before="100" w:beforeAutospacing="1" w:after="100" w:afterAutospacing="1"/>
    </w:pPr>
    <w:rPr>
      <w:sz w:val="24"/>
      <w:szCs w:val="24"/>
    </w:rPr>
  </w:style>
  <w:style w:type="paragraph" w:customStyle="1" w:styleId="cm0">
    <w:name w:val="cím"/>
    <w:basedOn w:val="Szvegtrzs"/>
    <w:rsid w:val="001E6171"/>
    <w:pPr>
      <w:tabs>
        <w:tab w:val="left" w:pos="284"/>
      </w:tabs>
      <w:suppressAutoHyphens w:val="0"/>
      <w:spacing w:before="40" w:after="40"/>
      <w:ind w:left="567"/>
      <w:jc w:val="center"/>
    </w:pPr>
    <w:rPr>
      <w:b/>
      <w:sz w:val="40"/>
      <w:szCs w:val="20"/>
      <w:lang w:eastAsia="hu-HU"/>
    </w:rPr>
  </w:style>
  <w:style w:type="paragraph" w:customStyle="1" w:styleId="Stlus1">
    <w:name w:val="Stílus1"/>
    <w:basedOn w:val="Norml"/>
    <w:autoRedefine/>
    <w:rsid w:val="001E6171"/>
    <w:pPr>
      <w:jc w:val="both"/>
    </w:pPr>
    <w:rPr>
      <w:sz w:val="24"/>
    </w:rPr>
  </w:style>
  <w:style w:type="paragraph" w:customStyle="1" w:styleId="alcm1">
    <w:name w:val="alcím1"/>
    <w:basedOn w:val="Szvegtrzsbehzssal"/>
    <w:rsid w:val="001E6171"/>
    <w:pPr>
      <w:widowControl w:val="0"/>
      <w:spacing w:before="20" w:after="20"/>
      <w:ind w:left="0"/>
      <w:jc w:val="left"/>
    </w:pPr>
    <w:rPr>
      <w:b/>
    </w:rPr>
  </w:style>
  <w:style w:type="paragraph" w:styleId="Szvegtrzsbehzssal">
    <w:name w:val="Body Text Indent"/>
    <w:basedOn w:val="Norml"/>
    <w:rsid w:val="001E6171"/>
    <w:pPr>
      <w:spacing w:after="120"/>
      <w:ind w:left="283"/>
      <w:jc w:val="both"/>
    </w:pPr>
    <w:rPr>
      <w:sz w:val="24"/>
    </w:rPr>
  </w:style>
  <w:style w:type="paragraph" w:customStyle="1" w:styleId="Stlus18">
    <w:name w:val="Stílus18"/>
    <w:basedOn w:val="Norml"/>
    <w:rsid w:val="001E6171"/>
    <w:pPr>
      <w:widowControl w:val="0"/>
      <w:ind w:left="567" w:hanging="283"/>
    </w:pPr>
    <w:rPr>
      <w:sz w:val="8"/>
    </w:rPr>
  </w:style>
  <w:style w:type="paragraph" w:customStyle="1" w:styleId="tabulator">
    <w:name w:val="tabulator"/>
    <w:basedOn w:val="Norml"/>
    <w:rsid w:val="001E6171"/>
    <w:pPr>
      <w:tabs>
        <w:tab w:val="left" w:pos="284"/>
        <w:tab w:val="left" w:leader="dot" w:pos="1134"/>
      </w:tabs>
      <w:ind w:left="567"/>
      <w:jc w:val="both"/>
    </w:pPr>
    <w:rPr>
      <w:rFonts w:ascii="H-Times New Roman" w:hAnsi="H-Times New Roman"/>
      <w:sz w:val="24"/>
    </w:rPr>
  </w:style>
  <w:style w:type="paragraph" w:styleId="Felsorols">
    <w:name w:val="List Bullet"/>
    <w:basedOn w:val="Norml"/>
    <w:rsid w:val="001E6171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DefaultParagraphFont1">
    <w:name w:val="Default Paragraph Font1"/>
    <w:next w:val="Norml"/>
    <w:rsid w:val="001E6171"/>
    <w:rPr>
      <w:rFonts w:ascii="CG Times (W1)" w:hAnsi="CG Times (W1)"/>
      <w:lang w:val="hu-HU" w:eastAsia="nl-NL"/>
    </w:rPr>
  </w:style>
  <w:style w:type="paragraph" w:styleId="Csakszveg">
    <w:name w:val="Plain Text"/>
    <w:basedOn w:val="Norml"/>
    <w:rsid w:val="001E6171"/>
    <w:rPr>
      <w:rFonts w:ascii="Courier New" w:hAnsi="Courier New" w:cs="Courier New"/>
    </w:rPr>
  </w:style>
  <w:style w:type="paragraph" w:styleId="Szvegtrzsbehzssal2">
    <w:name w:val="Body Text Indent 2"/>
    <w:basedOn w:val="Norml"/>
    <w:rsid w:val="001E617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786B25"/>
    <w:pPr>
      <w:ind w:left="720"/>
      <w:contextualSpacing/>
    </w:pPr>
    <w:rPr>
      <w:lang w:eastAsia="en-US"/>
    </w:rPr>
  </w:style>
  <w:style w:type="character" w:styleId="Jegyzethivatkozs">
    <w:name w:val="annotation reference"/>
    <w:uiPriority w:val="99"/>
    <w:semiHidden/>
    <w:unhideWhenUsed/>
    <w:rsid w:val="00A632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21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21F"/>
  </w:style>
  <w:style w:type="numbering" w:customStyle="1" w:styleId="Nemlista1">
    <w:name w:val="Nem lista1"/>
    <w:next w:val="Nemlista"/>
    <w:uiPriority w:val="99"/>
    <w:semiHidden/>
    <w:unhideWhenUsed/>
    <w:rsid w:val="003860AC"/>
  </w:style>
  <w:style w:type="character" w:customStyle="1" w:styleId="BuborkszvegChar">
    <w:name w:val="Buborékszöveg Char"/>
    <w:link w:val="Buborkszveg"/>
    <w:uiPriority w:val="99"/>
    <w:semiHidden/>
    <w:rsid w:val="003860AC"/>
    <w:rPr>
      <w:rFonts w:ascii="Tahoma" w:eastAsia="MS Mincho" w:hAnsi="Tahoma" w:cs="Tahoma"/>
      <w:sz w:val="16"/>
      <w:szCs w:val="16"/>
    </w:rPr>
  </w:style>
  <w:style w:type="numbering" w:customStyle="1" w:styleId="Nemlista2">
    <w:name w:val="Nem lista2"/>
    <w:next w:val="Nemlista"/>
    <w:uiPriority w:val="99"/>
    <w:semiHidden/>
    <w:unhideWhenUsed/>
    <w:rsid w:val="0020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E839-20FA-454A-998B-819E168C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1869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Szabó Veronika</dc:creator>
  <cp:keywords/>
  <cp:lastModifiedBy>Deák-Rostás Noémi</cp:lastModifiedBy>
  <cp:revision>8</cp:revision>
  <cp:lastPrinted>2020-03-11T16:12:00Z</cp:lastPrinted>
  <dcterms:created xsi:type="dcterms:W3CDTF">2020-07-24T06:22:00Z</dcterms:created>
  <dcterms:modified xsi:type="dcterms:W3CDTF">2022-01-05T11:26:00Z</dcterms:modified>
</cp:coreProperties>
</file>