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5E" w:rsidRPr="009B0C14" w:rsidRDefault="0013345E" w:rsidP="0013345E">
      <w:pPr>
        <w:tabs>
          <w:tab w:val="left" w:pos="6237"/>
        </w:tabs>
        <w:spacing w:line="276" w:lineRule="auto"/>
        <w:jc w:val="both"/>
        <w:rPr>
          <w:b/>
          <w:sz w:val="24"/>
          <w:szCs w:val="24"/>
        </w:rPr>
      </w:pPr>
      <w:proofErr w:type="spellStart"/>
      <w:r w:rsidRPr="009B0C14">
        <w:rPr>
          <w:b/>
          <w:sz w:val="24"/>
          <w:szCs w:val="24"/>
        </w:rPr>
        <w:t>Ikt</w:t>
      </w:r>
      <w:proofErr w:type="spellEnd"/>
      <w:r w:rsidRPr="009B0C14">
        <w:rPr>
          <w:b/>
          <w:sz w:val="24"/>
          <w:szCs w:val="24"/>
        </w:rPr>
        <w:t>. szám:</w:t>
      </w:r>
    </w:p>
    <w:p w:rsidR="0013345E" w:rsidRDefault="0013345E" w:rsidP="0013345E">
      <w:pPr>
        <w:tabs>
          <w:tab w:val="left" w:pos="6237"/>
        </w:tabs>
        <w:spacing w:line="276" w:lineRule="auto"/>
        <w:jc w:val="both"/>
        <w:rPr>
          <w:sz w:val="24"/>
          <w:szCs w:val="24"/>
        </w:rPr>
      </w:pPr>
    </w:p>
    <w:p w:rsidR="0013345E" w:rsidRPr="00475FED" w:rsidRDefault="0013345E" w:rsidP="0013345E">
      <w:pPr>
        <w:tabs>
          <w:tab w:val="left" w:pos="6237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475FED">
        <w:rPr>
          <w:b/>
          <w:sz w:val="28"/>
          <w:szCs w:val="28"/>
          <w:u w:val="single"/>
        </w:rPr>
        <w:t>KÉRELEM</w:t>
      </w:r>
    </w:p>
    <w:p w:rsidR="0013345E" w:rsidRPr="00475FED" w:rsidRDefault="0013345E" w:rsidP="0013345E">
      <w:pPr>
        <w:tabs>
          <w:tab w:val="left" w:pos="6237"/>
        </w:tabs>
        <w:spacing w:line="276" w:lineRule="auto"/>
        <w:jc w:val="center"/>
        <w:rPr>
          <w:b/>
          <w:sz w:val="24"/>
          <w:szCs w:val="24"/>
        </w:rPr>
      </w:pPr>
      <w:proofErr w:type="gramStart"/>
      <w:r w:rsidRPr="00475FED">
        <w:rPr>
          <w:b/>
          <w:sz w:val="24"/>
          <w:szCs w:val="24"/>
        </w:rPr>
        <w:t>bizonyítvány</w:t>
      </w:r>
      <w:proofErr w:type="gramEnd"/>
      <w:r w:rsidRPr="00475FED">
        <w:rPr>
          <w:b/>
          <w:sz w:val="24"/>
          <w:szCs w:val="24"/>
        </w:rPr>
        <w:t xml:space="preserve"> másodlat kiállításához</w:t>
      </w:r>
    </w:p>
    <w:p w:rsidR="0013345E" w:rsidRDefault="0013345E" w:rsidP="0013345E">
      <w:pPr>
        <w:tabs>
          <w:tab w:val="left" w:pos="6237"/>
        </w:tabs>
        <w:spacing w:line="276" w:lineRule="auto"/>
        <w:jc w:val="both"/>
        <w:rPr>
          <w:sz w:val="24"/>
          <w:szCs w:val="24"/>
        </w:rPr>
      </w:pP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Név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………………………………………………………………………………………….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Születési hely, idő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………………………………………………………………………….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Anyja neve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………………………………………………………………………………….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Lakcím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…………………………………………......……………………………………….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Telefonszám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………………………….……………………………………………………..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E-mail cím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…………………………………………………………………………………..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Képző intézmény neve</w:t>
      </w:r>
      <w:proofErr w:type="gramStart"/>
      <w:r w:rsidRPr="00EC7D70">
        <w:rPr>
          <w:b/>
          <w:sz w:val="24"/>
          <w:szCs w:val="24"/>
        </w:rPr>
        <w:t xml:space="preserve">: </w:t>
      </w:r>
      <w:r w:rsidR="00EC7D70">
        <w:rPr>
          <w:b/>
          <w:sz w:val="24"/>
          <w:szCs w:val="24"/>
        </w:rPr>
        <w:t xml:space="preserve"> </w:t>
      </w:r>
      <w:r w:rsidRPr="00EC7D70">
        <w:rPr>
          <w:b/>
          <w:sz w:val="24"/>
          <w:szCs w:val="24"/>
        </w:rPr>
        <w:t>…</w:t>
      </w:r>
      <w:proofErr w:type="gramEnd"/>
      <w:r w:rsidRPr="00EC7D70">
        <w:rPr>
          <w:b/>
          <w:sz w:val="24"/>
          <w:szCs w:val="24"/>
        </w:rPr>
        <w:t>……………………………………………………………………</w:t>
      </w:r>
    </w:p>
    <w:p w:rsidR="0013345E" w:rsidRPr="00EC7D70" w:rsidRDefault="0013345E" w:rsidP="00EC7D70">
      <w:pPr>
        <w:tabs>
          <w:tab w:val="left" w:pos="6237"/>
          <w:tab w:val="left" w:pos="8789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…………………………………………………………………………………………………..</w:t>
      </w:r>
    </w:p>
    <w:p w:rsidR="0013345E" w:rsidRPr="00EC7D70" w:rsidRDefault="0013345E" w:rsidP="00EC7D70">
      <w:pPr>
        <w:tabs>
          <w:tab w:val="left" w:pos="6237"/>
          <w:tab w:val="left" w:pos="9072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Vizsgaszervező intézmény neve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………………………………………………………….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…………………………………………………………………………………………………..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Szakképesítés megnevezése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………………………………………………………………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Szakmai vizsga időpontja (év, hónap, nap)</w:t>
      </w:r>
      <w:proofErr w:type="gramStart"/>
      <w:r w:rsidRPr="00EC7D70">
        <w:rPr>
          <w:b/>
          <w:sz w:val="24"/>
          <w:szCs w:val="24"/>
        </w:rPr>
        <w:t xml:space="preserve">: </w:t>
      </w:r>
      <w:r w:rsidR="00EC7D70">
        <w:rPr>
          <w:b/>
          <w:sz w:val="24"/>
          <w:szCs w:val="24"/>
        </w:rPr>
        <w:t>…</w:t>
      </w:r>
      <w:proofErr w:type="gramEnd"/>
      <w:r w:rsidR="00EC7D70">
        <w:rPr>
          <w:b/>
          <w:sz w:val="24"/>
          <w:szCs w:val="24"/>
        </w:rPr>
        <w:t>…</w:t>
      </w:r>
      <w:r w:rsidRPr="00EC7D70">
        <w:rPr>
          <w:b/>
          <w:sz w:val="24"/>
          <w:szCs w:val="24"/>
        </w:rPr>
        <w:t>……………………………………..........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Sza</w:t>
      </w:r>
      <w:r w:rsidR="00EC7D70">
        <w:rPr>
          <w:b/>
          <w:sz w:val="24"/>
          <w:szCs w:val="24"/>
        </w:rPr>
        <w:t>kmai vizsga helye (település)</w:t>
      </w:r>
      <w:proofErr w:type="gramStart"/>
      <w:r w:rsidR="00EC7D70">
        <w:rPr>
          <w:b/>
          <w:sz w:val="24"/>
          <w:szCs w:val="24"/>
        </w:rPr>
        <w:t xml:space="preserve">: </w:t>
      </w:r>
      <w:r w:rsidRPr="00EC7D70">
        <w:rPr>
          <w:b/>
          <w:sz w:val="24"/>
          <w:szCs w:val="24"/>
        </w:rPr>
        <w:t>…</w:t>
      </w:r>
      <w:proofErr w:type="gramEnd"/>
      <w:r w:rsidRPr="00EC7D70">
        <w:rPr>
          <w:b/>
          <w:sz w:val="24"/>
          <w:szCs w:val="24"/>
        </w:rPr>
        <w:t>……………………………………………………........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Mi történt az</w:t>
      </w:r>
      <w:r w:rsidR="00EC7D70">
        <w:rPr>
          <w:b/>
          <w:sz w:val="24"/>
          <w:szCs w:val="24"/>
        </w:rPr>
        <w:t xml:space="preserve"> eredeti bizonyítvánnyal</w:t>
      </w:r>
      <w:proofErr w:type="gramStart"/>
      <w:r w:rsidR="00EC7D70">
        <w:rPr>
          <w:b/>
          <w:sz w:val="24"/>
          <w:szCs w:val="24"/>
        </w:rPr>
        <w:t>: ..</w:t>
      </w:r>
      <w:proofErr w:type="gramEnd"/>
      <w:r w:rsidR="00EC7D70">
        <w:rPr>
          <w:b/>
          <w:sz w:val="24"/>
          <w:szCs w:val="24"/>
        </w:rPr>
        <w:t>...</w:t>
      </w:r>
      <w:r w:rsidRPr="00EC7D70">
        <w:rPr>
          <w:b/>
          <w:sz w:val="24"/>
          <w:szCs w:val="24"/>
        </w:rPr>
        <w:t>……………………………………………………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…………………………………………………………………………………………………...</w:t>
      </w:r>
    </w:p>
    <w:p w:rsidR="0013345E" w:rsidRPr="00EC7D70" w:rsidRDefault="0013345E" w:rsidP="0013345E">
      <w:pPr>
        <w:tabs>
          <w:tab w:val="left" w:pos="6237"/>
        </w:tabs>
        <w:spacing w:line="276" w:lineRule="auto"/>
        <w:jc w:val="both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Kézbesítés módja: (</w:t>
      </w:r>
      <w:proofErr w:type="gramStart"/>
      <w:r w:rsidRPr="00EC7D70">
        <w:rPr>
          <w:b/>
          <w:sz w:val="24"/>
          <w:szCs w:val="24"/>
        </w:rPr>
        <w:t>kérem</w:t>
      </w:r>
      <w:proofErr w:type="gramEnd"/>
      <w:r w:rsidRPr="00EC7D70">
        <w:rPr>
          <w:b/>
          <w:sz w:val="24"/>
          <w:szCs w:val="24"/>
        </w:rPr>
        <w:t xml:space="preserve"> húzza alá!)</w:t>
      </w:r>
    </w:p>
    <w:p w:rsidR="0013345E" w:rsidRDefault="0013345E" w:rsidP="0013345E">
      <w:pPr>
        <w:tabs>
          <w:tab w:val="left" w:pos="6237"/>
        </w:tabs>
        <w:spacing w:line="276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személyes</w:t>
      </w:r>
      <w:proofErr w:type="gramEnd"/>
      <w:r>
        <w:rPr>
          <w:sz w:val="24"/>
          <w:szCs w:val="24"/>
        </w:rPr>
        <w:t xml:space="preserve"> átvétel az iskola Tanulmányi Osztályán</w:t>
      </w:r>
    </w:p>
    <w:p w:rsidR="0013345E" w:rsidRDefault="0013345E" w:rsidP="0013345E">
      <w:pPr>
        <w:tabs>
          <w:tab w:val="left" w:pos="6237"/>
        </w:tabs>
        <w:spacing w:line="276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lakcímre</w:t>
      </w:r>
      <w:proofErr w:type="gramEnd"/>
      <w:r>
        <w:rPr>
          <w:sz w:val="24"/>
          <w:szCs w:val="24"/>
        </w:rPr>
        <w:t xml:space="preserve"> történő postai kézbesítés</w:t>
      </w:r>
    </w:p>
    <w:p w:rsidR="0013345E" w:rsidRPr="000747CC" w:rsidRDefault="0013345E" w:rsidP="0013345E">
      <w:pPr>
        <w:tabs>
          <w:tab w:val="left" w:pos="6237"/>
        </w:tabs>
        <w:spacing w:line="276" w:lineRule="auto"/>
        <w:ind w:left="720"/>
        <w:jc w:val="both"/>
        <w:rPr>
          <w:sz w:val="24"/>
          <w:szCs w:val="24"/>
        </w:rPr>
      </w:pPr>
    </w:p>
    <w:p w:rsidR="00EC7D70" w:rsidRPr="00EC7D70" w:rsidRDefault="00EC7D70" w:rsidP="00EC7D70">
      <w:pPr>
        <w:spacing w:before="360"/>
        <w:jc w:val="both"/>
        <w:rPr>
          <w:b/>
          <w:sz w:val="22"/>
          <w:szCs w:val="22"/>
        </w:rPr>
      </w:pPr>
      <w:r w:rsidRPr="00EC7D70">
        <w:rPr>
          <w:b/>
          <w:sz w:val="22"/>
          <w:szCs w:val="22"/>
        </w:rPr>
        <w:t xml:space="preserve">Tudomásul veszem, hogy </w:t>
      </w:r>
      <w:r w:rsidRPr="00EC7D70">
        <w:rPr>
          <w:b/>
          <w:sz w:val="22"/>
          <w:szCs w:val="22"/>
        </w:rPr>
        <w:t xml:space="preserve">a </w:t>
      </w:r>
      <w:r w:rsidR="004401AC">
        <w:rPr>
          <w:b/>
          <w:sz w:val="22"/>
          <w:szCs w:val="22"/>
        </w:rPr>
        <w:t xml:space="preserve">bizonyítvány másodlatért </w:t>
      </w:r>
      <w:r w:rsidRPr="00EC7D70">
        <w:rPr>
          <w:b/>
          <w:sz w:val="22"/>
          <w:szCs w:val="22"/>
        </w:rPr>
        <w:t>szakirányú oktatás központi költségvetésről szóló törvényben meghatározott önk</w:t>
      </w:r>
      <w:r w:rsidRPr="00EC7D70">
        <w:rPr>
          <w:b/>
          <w:sz w:val="22"/>
          <w:szCs w:val="22"/>
        </w:rPr>
        <w:t>öltségének egyhavi összegének 10</w:t>
      </w:r>
      <w:r w:rsidRPr="00EC7D70">
        <w:rPr>
          <w:b/>
          <w:sz w:val="22"/>
          <w:szCs w:val="22"/>
        </w:rPr>
        <w:t xml:space="preserve">%-át fizetem. A </w:t>
      </w:r>
      <w:r w:rsidR="004401AC">
        <w:rPr>
          <w:b/>
          <w:sz w:val="22"/>
          <w:szCs w:val="22"/>
        </w:rPr>
        <w:t xml:space="preserve">bizonyítvány </w:t>
      </w:r>
      <w:bookmarkStart w:id="0" w:name="_GoBack"/>
      <w:bookmarkEnd w:id="0"/>
      <w:r w:rsidRPr="00EC7D70">
        <w:rPr>
          <w:b/>
          <w:sz w:val="22"/>
          <w:szCs w:val="22"/>
        </w:rPr>
        <w:t>másodlat</w:t>
      </w:r>
      <w:r w:rsidRPr="00EC7D70">
        <w:rPr>
          <w:b/>
          <w:sz w:val="22"/>
          <w:szCs w:val="22"/>
        </w:rPr>
        <w:t xml:space="preserve"> a befizetési bizonylat bemutatásával vehető át. </w:t>
      </w:r>
    </w:p>
    <w:p w:rsidR="0013345E" w:rsidRPr="000747CC" w:rsidRDefault="0013345E" w:rsidP="0013345E">
      <w:pPr>
        <w:tabs>
          <w:tab w:val="left" w:pos="6237"/>
        </w:tabs>
        <w:spacing w:line="276" w:lineRule="auto"/>
        <w:jc w:val="both"/>
        <w:rPr>
          <w:sz w:val="24"/>
          <w:szCs w:val="24"/>
        </w:rPr>
      </w:pPr>
    </w:p>
    <w:p w:rsidR="0013345E" w:rsidRPr="000747CC" w:rsidRDefault="0013345E" w:rsidP="0013345E">
      <w:pP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 w:rsidRPr="000747CC">
        <w:rPr>
          <w:sz w:val="24"/>
          <w:szCs w:val="24"/>
        </w:rPr>
        <w:t>Kelt: Pécs, 20</w:t>
      </w:r>
      <w:proofErr w:type="gramStart"/>
      <w:r w:rsidRPr="000747CC">
        <w:rPr>
          <w:sz w:val="24"/>
          <w:szCs w:val="24"/>
        </w:rPr>
        <w:t>…………….</w:t>
      </w:r>
      <w:proofErr w:type="gramEnd"/>
    </w:p>
    <w:p w:rsidR="0013345E" w:rsidRDefault="0013345E" w:rsidP="0013345E">
      <w:pP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 w:rsidRPr="000747CC">
        <w:rPr>
          <w:sz w:val="24"/>
          <w:szCs w:val="24"/>
        </w:rPr>
        <w:tab/>
        <w:t>.................</w:t>
      </w:r>
      <w:r>
        <w:rPr>
          <w:sz w:val="24"/>
          <w:szCs w:val="24"/>
        </w:rPr>
        <w:t>............................</w:t>
      </w:r>
    </w:p>
    <w:p w:rsidR="0013345E" w:rsidRDefault="0013345E" w:rsidP="0013345E">
      <w:pP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747CC">
        <w:rPr>
          <w:sz w:val="24"/>
          <w:szCs w:val="24"/>
        </w:rPr>
        <w:t>kérelmező</w:t>
      </w:r>
      <w:proofErr w:type="gramEnd"/>
      <w:r w:rsidRPr="000747CC">
        <w:rPr>
          <w:sz w:val="24"/>
          <w:szCs w:val="24"/>
        </w:rPr>
        <w:t xml:space="preserve"> aláírása</w:t>
      </w:r>
    </w:p>
    <w:p w:rsidR="0013345E" w:rsidRDefault="0013345E" w:rsidP="0013345E">
      <w:pPr>
        <w:tabs>
          <w:tab w:val="left" w:pos="6237"/>
        </w:tabs>
        <w:spacing w:line="276" w:lineRule="auto"/>
        <w:jc w:val="both"/>
        <w:rPr>
          <w:sz w:val="24"/>
          <w:szCs w:val="24"/>
        </w:rPr>
      </w:pPr>
    </w:p>
    <w:p w:rsidR="0013345E" w:rsidRPr="00D73B2F" w:rsidRDefault="0013345E" w:rsidP="00133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line="276" w:lineRule="auto"/>
        <w:jc w:val="both"/>
        <w:rPr>
          <w:b/>
          <w:sz w:val="24"/>
          <w:szCs w:val="24"/>
        </w:rPr>
      </w:pPr>
      <w:r w:rsidRPr="00D73B2F">
        <w:rPr>
          <w:b/>
          <w:sz w:val="24"/>
          <w:szCs w:val="24"/>
        </w:rPr>
        <w:t>Ügyintéző tölti ki:</w:t>
      </w:r>
    </w:p>
    <w:p w:rsidR="0013345E" w:rsidRDefault="0013345E" w:rsidP="00133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Bizonyítványmásodlatot kiadta:_________________________</w:t>
      </w:r>
    </w:p>
    <w:p w:rsidR="0013345E" w:rsidRDefault="0013345E" w:rsidP="00133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Bizonyítványkiadásának dátuma:________________________</w:t>
      </w:r>
    </w:p>
    <w:p w:rsidR="0013345E" w:rsidRPr="000747CC" w:rsidRDefault="0013345E" w:rsidP="00133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Bizonyítványkiadásának módja:_________________________</w:t>
      </w:r>
    </w:p>
    <w:sectPr w:rsidR="0013345E" w:rsidRPr="000747CC" w:rsidSect="00EE00A3">
      <w:headerReference w:type="default" r:id="rId8"/>
      <w:footerReference w:type="default" r:id="rId9"/>
      <w:pgSz w:w="11906" w:h="16838" w:code="9"/>
      <w:pgMar w:top="1417" w:right="1417" w:bottom="1417" w:left="1417" w:header="59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0E" w:rsidRDefault="00ED7F0E">
      <w:r>
        <w:separator/>
      </w:r>
    </w:p>
  </w:endnote>
  <w:endnote w:type="continuationSeparator" w:id="0">
    <w:p w:rsidR="00ED7F0E" w:rsidRDefault="00ED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46" w:rsidRDefault="00F73D20" w:rsidP="00BE00C4">
    <w:pPr>
      <w:pStyle w:val="llb"/>
      <w:tabs>
        <w:tab w:val="clear" w:pos="9072"/>
        <w:tab w:val="right" w:pos="9214"/>
      </w:tabs>
      <w:rPr>
        <w:rFonts w:ascii="Garamond" w:hAnsi="Garamond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-299720</wp:posOffset>
              </wp:positionH>
              <wp:positionV relativeFrom="paragraph">
                <wp:posOffset>67945</wp:posOffset>
              </wp:positionV>
              <wp:extent cx="6087110" cy="0"/>
              <wp:effectExtent l="0" t="0" r="2794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71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28B6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5.35pt" to="455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J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+VOWgW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" o:allowincell="f"/>
          </w:pict>
        </mc:Fallback>
      </mc:AlternateContent>
    </w:r>
  </w:p>
  <w:p w:rsidR="001102B5" w:rsidRDefault="00202446" w:rsidP="001102B5">
    <w:pPr>
      <w:pStyle w:val="llb"/>
      <w:tabs>
        <w:tab w:val="clear" w:pos="9072"/>
        <w:tab w:val="right" w:pos="10490"/>
      </w:tabs>
      <w:ind w:left="-709"/>
      <w:rPr>
        <w:rFonts w:ascii="Garamond" w:hAnsi="Garamond"/>
        <w:sz w:val="16"/>
        <w:szCs w:val="16"/>
      </w:rPr>
    </w:pPr>
    <w:r>
      <w:rPr>
        <w:rFonts w:ascii="Garamond" w:hAnsi="Garamond"/>
        <w:sz w:val="18"/>
        <w:szCs w:val="18"/>
      </w:rPr>
      <w:t xml:space="preserve"> </w:t>
    </w:r>
    <w:r w:rsidR="001102B5">
      <w:rPr>
        <w:rFonts w:ascii="Garamond" w:hAnsi="Garamond"/>
        <w:sz w:val="18"/>
        <w:szCs w:val="18"/>
      </w:rPr>
      <w:tab/>
      <w:t xml:space="preserve">                      </w:t>
    </w:r>
    <w:r w:rsidR="00EE00A3">
      <w:rPr>
        <w:rFonts w:ascii="Garamond" w:hAnsi="Garamond"/>
        <w:sz w:val="18"/>
        <w:szCs w:val="18"/>
      </w:rPr>
      <w:t xml:space="preserve"> </w:t>
    </w:r>
    <w:r w:rsidR="001102B5">
      <w:rPr>
        <w:rFonts w:ascii="Garamond" w:hAnsi="Garamond"/>
        <w:sz w:val="18"/>
        <w:szCs w:val="18"/>
      </w:rPr>
      <w:t xml:space="preserve">     </w:t>
    </w:r>
    <w:r w:rsidRPr="00365FD8">
      <w:rPr>
        <w:rFonts w:ascii="Garamond" w:hAnsi="Garamond"/>
        <w:sz w:val="18"/>
        <w:szCs w:val="18"/>
      </w:rPr>
      <w:t xml:space="preserve">PTE Szociális és Egészségügyi </w:t>
    </w:r>
    <w:r w:rsidR="0092684B">
      <w:rPr>
        <w:rFonts w:ascii="Garamond" w:hAnsi="Garamond"/>
        <w:sz w:val="18"/>
        <w:szCs w:val="18"/>
      </w:rPr>
      <w:t>Technikum és Szakképző Iskola</w:t>
    </w:r>
    <w:r w:rsidRPr="00365FD8"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H-7632</w:t>
    </w:r>
    <w:r w:rsidRPr="00365FD8">
      <w:rPr>
        <w:rFonts w:ascii="Garamond" w:hAnsi="Garamond"/>
        <w:sz w:val="18"/>
        <w:szCs w:val="18"/>
      </w:rPr>
      <w:t xml:space="preserve"> Pécs, </w:t>
    </w:r>
    <w:r>
      <w:rPr>
        <w:rFonts w:ascii="Garamond" w:hAnsi="Garamond"/>
        <w:sz w:val="18"/>
        <w:szCs w:val="18"/>
      </w:rPr>
      <w:t xml:space="preserve">Berek </w:t>
    </w:r>
    <w:r w:rsidRPr="00365FD8">
      <w:rPr>
        <w:rFonts w:ascii="Garamond" w:hAnsi="Garamond"/>
        <w:sz w:val="18"/>
        <w:szCs w:val="18"/>
      </w:rPr>
      <w:t xml:space="preserve">u. 15. 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8"/>
        <w:szCs w:val="18"/>
      </w:rPr>
      <w:t>Telefon: 72/550</w:t>
    </w:r>
    <w:r>
      <w:rPr>
        <w:rFonts w:ascii="Garamond" w:hAnsi="Garamond"/>
        <w:sz w:val="18"/>
        <w:szCs w:val="18"/>
      </w:rPr>
      <w:t>-</w:t>
    </w:r>
    <w:r w:rsidRPr="00365FD8">
      <w:rPr>
        <w:rFonts w:ascii="Garamond" w:hAnsi="Garamond"/>
        <w:sz w:val="18"/>
        <w:szCs w:val="18"/>
      </w:rPr>
      <w:t>130</w:t>
    </w:r>
  </w:p>
  <w:p w:rsidR="00202446" w:rsidRDefault="001102B5" w:rsidP="001102B5">
    <w:pPr>
      <w:pStyle w:val="llb"/>
      <w:tabs>
        <w:tab w:val="clear" w:pos="9072"/>
        <w:tab w:val="right" w:pos="10490"/>
      </w:tabs>
      <w:ind w:left="-709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                                                                      </w:t>
    </w:r>
    <w:r w:rsidR="00EE00A3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8"/>
        <w:szCs w:val="18"/>
      </w:rPr>
      <w:t>Levelezés</w:t>
    </w:r>
    <w:r w:rsidR="00202446">
      <w:rPr>
        <w:rFonts w:ascii="Garamond" w:hAnsi="Garamond"/>
        <w:sz w:val="18"/>
        <w:szCs w:val="18"/>
      </w:rPr>
      <w:t>i cím: 7632</w:t>
    </w:r>
    <w:r w:rsidR="00202446" w:rsidRPr="00365FD8">
      <w:rPr>
        <w:rFonts w:ascii="Garamond" w:hAnsi="Garamond"/>
        <w:sz w:val="18"/>
        <w:szCs w:val="18"/>
      </w:rPr>
      <w:t xml:space="preserve"> Pécs, </w:t>
    </w:r>
    <w:r w:rsidR="00202446">
      <w:rPr>
        <w:rFonts w:ascii="Garamond" w:hAnsi="Garamond"/>
        <w:sz w:val="18"/>
        <w:szCs w:val="18"/>
      </w:rPr>
      <w:t xml:space="preserve">Berek </w:t>
    </w:r>
    <w:r w:rsidR="00202446" w:rsidRPr="00365FD8">
      <w:rPr>
        <w:rFonts w:ascii="Garamond" w:hAnsi="Garamond"/>
        <w:sz w:val="18"/>
        <w:szCs w:val="18"/>
      </w:rPr>
      <w:t>u. 15</w:t>
    </w:r>
    <w:r w:rsidR="00202446"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6"/>
        <w:szCs w:val="16"/>
      </w:rPr>
      <w:t>●</w:t>
    </w:r>
    <w:r w:rsidR="00202446">
      <w:rPr>
        <w:rFonts w:ascii="Garamond" w:hAnsi="Garamond"/>
        <w:sz w:val="18"/>
        <w:szCs w:val="18"/>
      </w:rPr>
      <w:t xml:space="preserve"> E-mail: </w:t>
    </w:r>
    <w:r w:rsidR="00202446" w:rsidRPr="00174FB2">
      <w:rPr>
        <w:rFonts w:ascii="Garamond" w:hAnsi="Garamond"/>
        <w:sz w:val="18"/>
        <w:szCs w:val="18"/>
      </w:rPr>
      <w:t>titkarsag@szeszi.pte.hu</w:t>
    </w:r>
    <w:r w:rsidR="00202446"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6"/>
        <w:szCs w:val="16"/>
      </w:rPr>
      <w:t>●</w:t>
    </w:r>
    <w:r w:rsidR="00202446">
      <w:rPr>
        <w:rFonts w:ascii="Garamond" w:hAnsi="Garamond"/>
        <w:sz w:val="18"/>
        <w:szCs w:val="18"/>
      </w:rPr>
      <w:t xml:space="preserve"> Web: </w:t>
    </w:r>
    <w:r w:rsidR="00202446" w:rsidRPr="00365FD8">
      <w:rPr>
        <w:rFonts w:ascii="Garamond" w:hAnsi="Garamond"/>
        <w:sz w:val="18"/>
        <w:szCs w:val="18"/>
      </w:rPr>
      <w:t>szeszi.pte.hu</w:t>
    </w:r>
  </w:p>
  <w:p w:rsidR="00202446" w:rsidRPr="00365FD8" w:rsidRDefault="001A6783" w:rsidP="00365FD8">
    <w:pPr>
      <w:pStyle w:val="llb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SzI101</w:t>
    </w:r>
    <w:r w:rsidRPr="00365FD8">
      <w:rPr>
        <w:rFonts w:ascii="Garamond" w:hAnsi="Garamond"/>
        <w:sz w:val="18"/>
        <w:szCs w:val="18"/>
      </w:rPr>
      <w:t xml:space="preserve"> | </w:t>
    </w:r>
    <w:r w:rsidR="00202446" w:rsidRPr="00365FD8">
      <w:rPr>
        <w:rFonts w:ascii="Garamond" w:hAnsi="Garamond"/>
        <w:sz w:val="18"/>
        <w:szCs w:val="18"/>
      </w:rPr>
      <w:t>OM: 027437</w:t>
    </w:r>
    <w:r w:rsidR="00D151E5" w:rsidRPr="00365FD8">
      <w:rPr>
        <w:rFonts w:ascii="Garamond" w:hAnsi="Garamond"/>
        <w:sz w:val="18"/>
        <w:szCs w:val="18"/>
      </w:rPr>
      <w:t>|</w:t>
    </w:r>
    <w:r w:rsidR="00D151E5">
      <w:rPr>
        <w:rFonts w:ascii="Garamond" w:hAnsi="Garamond"/>
        <w:sz w:val="18"/>
        <w:szCs w:val="18"/>
      </w:rPr>
      <w:t xml:space="preserve"> Nyilvántartási szám: </w:t>
    </w:r>
    <w:r w:rsidR="00D151E5" w:rsidRPr="00174F8D">
      <w:rPr>
        <w:rFonts w:ascii="Garamond" w:hAnsi="Garamond"/>
        <w:sz w:val="18"/>
        <w:szCs w:val="18"/>
      </w:rPr>
      <w:t>E/2020/000336</w:t>
    </w:r>
    <w:r w:rsidR="00202446" w:rsidRPr="00365FD8">
      <w:rPr>
        <w:rFonts w:ascii="Garamond" w:hAnsi="Garamond"/>
        <w:sz w:val="18"/>
        <w:szCs w:val="18"/>
      </w:rPr>
      <w:t xml:space="preserve"> | </w:t>
    </w:r>
    <w:proofErr w:type="spellStart"/>
    <w:r w:rsidR="00202446">
      <w:rPr>
        <w:rFonts w:ascii="Garamond" w:hAnsi="Garamond"/>
        <w:sz w:val="18"/>
        <w:szCs w:val="18"/>
      </w:rPr>
      <w:t>Fnysz</w:t>
    </w:r>
    <w:proofErr w:type="spellEnd"/>
    <w:r w:rsidR="00202446">
      <w:rPr>
        <w:rFonts w:ascii="Garamond" w:hAnsi="Garamond"/>
        <w:sz w:val="18"/>
        <w:szCs w:val="18"/>
      </w:rPr>
      <w:t>: E-000485/2014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0E" w:rsidRDefault="00ED7F0E">
      <w:r>
        <w:separator/>
      </w:r>
    </w:p>
  </w:footnote>
  <w:footnote w:type="continuationSeparator" w:id="0">
    <w:p w:rsidR="00ED7F0E" w:rsidRDefault="00ED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46" w:rsidRPr="00365FD8" w:rsidRDefault="00D151E5">
    <w:pPr>
      <w:pStyle w:val="lfej"/>
      <w:spacing w:before="400" w:after="80"/>
      <w:jc w:val="right"/>
      <w:rPr>
        <w:rFonts w:ascii="Garamond" w:hAnsi="Garamond"/>
        <w:b/>
        <w:sz w:val="24"/>
      </w:rPr>
    </w:pPr>
    <w:r w:rsidRPr="00365FD8">
      <w:rPr>
        <w:rFonts w:ascii="Garamond" w:hAnsi="Garamond"/>
        <w:b/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80D3468" wp14:editId="7DA02CCE">
              <wp:simplePos x="0" y="0"/>
              <wp:positionH relativeFrom="column">
                <wp:posOffset>609600</wp:posOffset>
              </wp:positionH>
              <wp:positionV relativeFrom="paragraph">
                <wp:posOffset>445135</wp:posOffset>
              </wp:positionV>
              <wp:extent cx="5217795" cy="0"/>
              <wp:effectExtent l="0" t="0" r="2095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77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DA59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5.05pt" to="458.8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DL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" o:allowincell="f"/>
          </w:pict>
        </mc:Fallback>
      </mc:AlternateContent>
    </w:r>
    <w:r w:rsidR="00465281">
      <w:rPr>
        <w:rFonts w:ascii="Garamond" w:hAnsi="Garamond"/>
        <w:b/>
        <w:noProof/>
        <w:sz w:val="24"/>
      </w:rPr>
      <w:drawing>
        <wp:anchor distT="0" distB="0" distL="114300" distR="114300" simplePos="0" relativeHeight="251658752" behindDoc="1" locked="0" layoutInCell="0" allowOverlap="1" wp14:anchorId="2D274228" wp14:editId="5621D6A4">
          <wp:simplePos x="0" y="0"/>
          <wp:positionH relativeFrom="column">
            <wp:posOffset>-354965</wp:posOffset>
          </wp:positionH>
          <wp:positionV relativeFrom="paragraph">
            <wp:posOffset>-82550</wp:posOffset>
          </wp:positionV>
          <wp:extent cx="1000125" cy="990600"/>
          <wp:effectExtent l="0" t="0" r="9525" b="0"/>
          <wp:wrapTight wrapText="bothSides">
            <wp:wrapPolygon edited="0">
              <wp:start x="0" y="0"/>
              <wp:lineTo x="0" y="21185"/>
              <wp:lineTo x="21394" y="21185"/>
              <wp:lineTo x="2139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446" w:rsidRPr="00365FD8">
      <w:rPr>
        <w:rFonts w:ascii="Garamond" w:hAnsi="Garamond"/>
        <w:b/>
        <w:sz w:val="24"/>
      </w:rPr>
      <w:t>PÉCSI TUDOMÁNYEGYETEM</w:t>
    </w:r>
  </w:p>
  <w:p w:rsidR="00202446" w:rsidRDefault="00202446">
    <w:pPr>
      <w:pStyle w:val="lfej"/>
      <w:jc w:val="right"/>
      <w:rPr>
        <w:rFonts w:ascii="Garamond" w:hAnsi="Garamond"/>
        <w:b/>
        <w:sz w:val="24"/>
      </w:rPr>
    </w:pPr>
    <w:r w:rsidRPr="00365FD8">
      <w:rPr>
        <w:rFonts w:ascii="Garamond" w:hAnsi="Garamond"/>
        <w:b/>
        <w:sz w:val="24"/>
      </w:rPr>
      <w:t xml:space="preserve">Szociális és Egészségügyi </w:t>
    </w:r>
    <w:r w:rsidR="0092684B">
      <w:rPr>
        <w:rFonts w:ascii="Garamond" w:hAnsi="Garamond"/>
        <w:b/>
        <w:sz w:val="24"/>
      </w:rPr>
      <w:t>Technikum és Szakképző Iskola</w:t>
    </w:r>
  </w:p>
  <w:p w:rsidR="00E95864" w:rsidRDefault="00E95864">
    <w:pPr>
      <w:pStyle w:val="lfej"/>
      <w:jc w:val="right"/>
      <w:rPr>
        <w:rFonts w:ascii="Garamond" w:hAnsi="Garamond"/>
        <w:b/>
        <w:sz w:val="24"/>
      </w:rPr>
    </w:pPr>
  </w:p>
  <w:p w:rsidR="00E95864" w:rsidRPr="00365FD8" w:rsidRDefault="00E95864">
    <w:pPr>
      <w:pStyle w:val="lfej"/>
      <w:jc w:val="right"/>
      <w:rPr>
        <w:rFonts w:ascii="Garamond" w:hAnsi="Garamond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23229E3"/>
    <w:multiLevelType w:val="hybridMultilevel"/>
    <w:tmpl w:val="09F4336E"/>
    <w:lvl w:ilvl="0" w:tplc="59B03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337A"/>
    <w:multiLevelType w:val="hybridMultilevel"/>
    <w:tmpl w:val="7DB4D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1102"/>
    <w:multiLevelType w:val="hybridMultilevel"/>
    <w:tmpl w:val="297E4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569CA"/>
    <w:multiLevelType w:val="hybridMultilevel"/>
    <w:tmpl w:val="4CA85278"/>
    <w:lvl w:ilvl="0" w:tplc="A6A48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B7686"/>
    <w:multiLevelType w:val="hybridMultilevel"/>
    <w:tmpl w:val="64022926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D245606"/>
    <w:multiLevelType w:val="hybridMultilevel"/>
    <w:tmpl w:val="B5948312"/>
    <w:lvl w:ilvl="0" w:tplc="4C78E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5FE9"/>
    <w:multiLevelType w:val="hybridMultilevel"/>
    <w:tmpl w:val="7D76B42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360BE"/>
    <w:multiLevelType w:val="hybridMultilevel"/>
    <w:tmpl w:val="B47201A2"/>
    <w:lvl w:ilvl="0" w:tplc="589A8264">
      <w:numFmt w:val="bullet"/>
      <w:lvlText w:val="-"/>
      <w:lvlJc w:val="left"/>
      <w:pPr>
        <w:ind w:left="20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1" w15:restartNumberingAfterBreak="0">
    <w:nsid w:val="78A34EC5"/>
    <w:multiLevelType w:val="hybridMultilevel"/>
    <w:tmpl w:val="2ECA8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169D0"/>
    <w:multiLevelType w:val="hybridMultilevel"/>
    <w:tmpl w:val="D4B4A2C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D8"/>
    <w:rsid w:val="00014ECD"/>
    <w:rsid w:val="000164B0"/>
    <w:rsid w:val="000168E7"/>
    <w:rsid w:val="0002319A"/>
    <w:rsid w:val="0002401F"/>
    <w:rsid w:val="00036DED"/>
    <w:rsid w:val="00052EC8"/>
    <w:rsid w:val="00053B72"/>
    <w:rsid w:val="00054F86"/>
    <w:rsid w:val="0006147D"/>
    <w:rsid w:val="00062067"/>
    <w:rsid w:val="00070870"/>
    <w:rsid w:val="00070946"/>
    <w:rsid w:val="00074B50"/>
    <w:rsid w:val="00075A38"/>
    <w:rsid w:val="00075C41"/>
    <w:rsid w:val="0008189F"/>
    <w:rsid w:val="000A7545"/>
    <w:rsid w:val="000C0234"/>
    <w:rsid w:val="000C5791"/>
    <w:rsid w:val="000C66A9"/>
    <w:rsid w:val="000C6CDB"/>
    <w:rsid w:val="000D1F9F"/>
    <w:rsid w:val="000D2074"/>
    <w:rsid w:val="000D2586"/>
    <w:rsid w:val="000E0688"/>
    <w:rsid w:val="000E4B4A"/>
    <w:rsid w:val="000E651E"/>
    <w:rsid w:val="00102E80"/>
    <w:rsid w:val="001030B2"/>
    <w:rsid w:val="001102B5"/>
    <w:rsid w:val="001104CD"/>
    <w:rsid w:val="0011151F"/>
    <w:rsid w:val="00121943"/>
    <w:rsid w:val="00122D05"/>
    <w:rsid w:val="00126E44"/>
    <w:rsid w:val="0013345E"/>
    <w:rsid w:val="001368C1"/>
    <w:rsid w:val="001406A0"/>
    <w:rsid w:val="00157E37"/>
    <w:rsid w:val="00174FB2"/>
    <w:rsid w:val="00182207"/>
    <w:rsid w:val="0018590E"/>
    <w:rsid w:val="0019582C"/>
    <w:rsid w:val="00195A9B"/>
    <w:rsid w:val="00195C05"/>
    <w:rsid w:val="001A085E"/>
    <w:rsid w:val="001A35E3"/>
    <w:rsid w:val="001A6783"/>
    <w:rsid w:val="001A70FA"/>
    <w:rsid w:val="001B2D8D"/>
    <w:rsid w:val="001B2F36"/>
    <w:rsid w:val="001B3602"/>
    <w:rsid w:val="001C305F"/>
    <w:rsid w:val="001C7036"/>
    <w:rsid w:val="001C7A21"/>
    <w:rsid w:val="001D3219"/>
    <w:rsid w:val="001E6171"/>
    <w:rsid w:val="001F34B7"/>
    <w:rsid w:val="00202446"/>
    <w:rsid w:val="00215727"/>
    <w:rsid w:val="0021614F"/>
    <w:rsid w:val="00225A30"/>
    <w:rsid w:val="00234F13"/>
    <w:rsid w:val="00272673"/>
    <w:rsid w:val="00272FBD"/>
    <w:rsid w:val="002812B2"/>
    <w:rsid w:val="00291D8D"/>
    <w:rsid w:val="002929FF"/>
    <w:rsid w:val="00293C43"/>
    <w:rsid w:val="002975CB"/>
    <w:rsid w:val="002A52B2"/>
    <w:rsid w:val="002A5668"/>
    <w:rsid w:val="002B29DB"/>
    <w:rsid w:val="002B68C9"/>
    <w:rsid w:val="002C60A6"/>
    <w:rsid w:val="002C66B5"/>
    <w:rsid w:val="002D2FEB"/>
    <w:rsid w:val="002D47BD"/>
    <w:rsid w:val="002D4B4A"/>
    <w:rsid w:val="002D6FDE"/>
    <w:rsid w:val="00301F5A"/>
    <w:rsid w:val="00317699"/>
    <w:rsid w:val="0032555F"/>
    <w:rsid w:val="00327D76"/>
    <w:rsid w:val="00333561"/>
    <w:rsid w:val="00337475"/>
    <w:rsid w:val="0035144E"/>
    <w:rsid w:val="003557A4"/>
    <w:rsid w:val="00362FDF"/>
    <w:rsid w:val="0036588C"/>
    <w:rsid w:val="00365FD8"/>
    <w:rsid w:val="00372233"/>
    <w:rsid w:val="00372BE6"/>
    <w:rsid w:val="00373D77"/>
    <w:rsid w:val="00374BDA"/>
    <w:rsid w:val="003757BD"/>
    <w:rsid w:val="003860AC"/>
    <w:rsid w:val="003962CE"/>
    <w:rsid w:val="003A07DA"/>
    <w:rsid w:val="003B0C9F"/>
    <w:rsid w:val="003C0931"/>
    <w:rsid w:val="003D0138"/>
    <w:rsid w:val="003D6E83"/>
    <w:rsid w:val="003E2544"/>
    <w:rsid w:val="003E7183"/>
    <w:rsid w:val="003E777E"/>
    <w:rsid w:val="00402288"/>
    <w:rsid w:val="00406853"/>
    <w:rsid w:val="004069D1"/>
    <w:rsid w:val="00414DEB"/>
    <w:rsid w:val="00420E7B"/>
    <w:rsid w:val="00435BC2"/>
    <w:rsid w:val="004401AC"/>
    <w:rsid w:val="00445829"/>
    <w:rsid w:val="00461B7E"/>
    <w:rsid w:val="004627E2"/>
    <w:rsid w:val="00465281"/>
    <w:rsid w:val="0047260D"/>
    <w:rsid w:val="0047317C"/>
    <w:rsid w:val="004734BD"/>
    <w:rsid w:val="00475FED"/>
    <w:rsid w:val="00483210"/>
    <w:rsid w:val="004D18A8"/>
    <w:rsid w:val="004D29CD"/>
    <w:rsid w:val="004E155A"/>
    <w:rsid w:val="004E216D"/>
    <w:rsid w:val="004E565A"/>
    <w:rsid w:val="004F214C"/>
    <w:rsid w:val="004F753F"/>
    <w:rsid w:val="00503829"/>
    <w:rsid w:val="00506F00"/>
    <w:rsid w:val="005222CA"/>
    <w:rsid w:val="00526C23"/>
    <w:rsid w:val="00532246"/>
    <w:rsid w:val="00541CD5"/>
    <w:rsid w:val="005476EC"/>
    <w:rsid w:val="00547B34"/>
    <w:rsid w:val="00566739"/>
    <w:rsid w:val="00574E23"/>
    <w:rsid w:val="00577B5B"/>
    <w:rsid w:val="00580064"/>
    <w:rsid w:val="00584E09"/>
    <w:rsid w:val="005A65A7"/>
    <w:rsid w:val="005C7848"/>
    <w:rsid w:val="005D349A"/>
    <w:rsid w:val="005D3C5F"/>
    <w:rsid w:val="005D4775"/>
    <w:rsid w:val="005E01CA"/>
    <w:rsid w:val="005E5652"/>
    <w:rsid w:val="005E7EA4"/>
    <w:rsid w:val="005F38CC"/>
    <w:rsid w:val="006035B4"/>
    <w:rsid w:val="0061381D"/>
    <w:rsid w:val="00627A4A"/>
    <w:rsid w:val="00632E08"/>
    <w:rsid w:val="0064265B"/>
    <w:rsid w:val="00650989"/>
    <w:rsid w:val="00654BB0"/>
    <w:rsid w:val="00665909"/>
    <w:rsid w:val="006A7A4F"/>
    <w:rsid w:val="006B0067"/>
    <w:rsid w:val="006B2394"/>
    <w:rsid w:val="006B703A"/>
    <w:rsid w:val="006D39ED"/>
    <w:rsid w:val="006D5566"/>
    <w:rsid w:val="006D6246"/>
    <w:rsid w:val="006E0D31"/>
    <w:rsid w:val="006F5F48"/>
    <w:rsid w:val="007016D0"/>
    <w:rsid w:val="00703156"/>
    <w:rsid w:val="00703F3E"/>
    <w:rsid w:val="00712DAF"/>
    <w:rsid w:val="00717C12"/>
    <w:rsid w:val="0072045C"/>
    <w:rsid w:val="00732EB0"/>
    <w:rsid w:val="00734145"/>
    <w:rsid w:val="00734D96"/>
    <w:rsid w:val="007360EE"/>
    <w:rsid w:val="007429B3"/>
    <w:rsid w:val="00755109"/>
    <w:rsid w:val="00762A1E"/>
    <w:rsid w:val="00766D77"/>
    <w:rsid w:val="00786B25"/>
    <w:rsid w:val="007B6B16"/>
    <w:rsid w:val="007B7ABD"/>
    <w:rsid w:val="007C1113"/>
    <w:rsid w:val="007C6E90"/>
    <w:rsid w:val="007D064A"/>
    <w:rsid w:val="007D3EEF"/>
    <w:rsid w:val="007E1CBD"/>
    <w:rsid w:val="007E21DC"/>
    <w:rsid w:val="007F7AC3"/>
    <w:rsid w:val="00804B60"/>
    <w:rsid w:val="00817B0C"/>
    <w:rsid w:val="00821296"/>
    <w:rsid w:val="00832684"/>
    <w:rsid w:val="008412C5"/>
    <w:rsid w:val="0084526C"/>
    <w:rsid w:val="00846527"/>
    <w:rsid w:val="00854AC0"/>
    <w:rsid w:val="00856824"/>
    <w:rsid w:val="008622BE"/>
    <w:rsid w:val="00863FFD"/>
    <w:rsid w:val="00890F20"/>
    <w:rsid w:val="00891D76"/>
    <w:rsid w:val="00892C5F"/>
    <w:rsid w:val="00892F50"/>
    <w:rsid w:val="008A0732"/>
    <w:rsid w:val="008A2DD4"/>
    <w:rsid w:val="008A61A4"/>
    <w:rsid w:val="008C1725"/>
    <w:rsid w:val="008C31D1"/>
    <w:rsid w:val="008C4949"/>
    <w:rsid w:val="008C55B5"/>
    <w:rsid w:val="008C5CE2"/>
    <w:rsid w:val="008C6B22"/>
    <w:rsid w:val="008D595E"/>
    <w:rsid w:val="008E3023"/>
    <w:rsid w:val="008E40A8"/>
    <w:rsid w:val="009002B7"/>
    <w:rsid w:val="00902552"/>
    <w:rsid w:val="00903D28"/>
    <w:rsid w:val="00921204"/>
    <w:rsid w:val="0092684B"/>
    <w:rsid w:val="00942B54"/>
    <w:rsid w:val="009436A3"/>
    <w:rsid w:val="00944298"/>
    <w:rsid w:val="00950C9F"/>
    <w:rsid w:val="009548FC"/>
    <w:rsid w:val="00961B0C"/>
    <w:rsid w:val="00966728"/>
    <w:rsid w:val="00966D3F"/>
    <w:rsid w:val="00974994"/>
    <w:rsid w:val="00977FE9"/>
    <w:rsid w:val="00990D23"/>
    <w:rsid w:val="00993CAD"/>
    <w:rsid w:val="00995CE8"/>
    <w:rsid w:val="0099629C"/>
    <w:rsid w:val="009A6091"/>
    <w:rsid w:val="009B18D7"/>
    <w:rsid w:val="009B5263"/>
    <w:rsid w:val="009C20D1"/>
    <w:rsid w:val="009C38C2"/>
    <w:rsid w:val="009C5897"/>
    <w:rsid w:val="009C61BC"/>
    <w:rsid w:val="009D2DC7"/>
    <w:rsid w:val="009D5924"/>
    <w:rsid w:val="009F3AA9"/>
    <w:rsid w:val="009F5F93"/>
    <w:rsid w:val="00A05598"/>
    <w:rsid w:val="00A06E7C"/>
    <w:rsid w:val="00A14FC0"/>
    <w:rsid w:val="00A20642"/>
    <w:rsid w:val="00A2257D"/>
    <w:rsid w:val="00A23985"/>
    <w:rsid w:val="00A24C54"/>
    <w:rsid w:val="00A314B0"/>
    <w:rsid w:val="00A336AE"/>
    <w:rsid w:val="00A352A9"/>
    <w:rsid w:val="00A368C8"/>
    <w:rsid w:val="00A400E7"/>
    <w:rsid w:val="00A463B0"/>
    <w:rsid w:val="00A51782"/>
    <w:rsid w:val="00A607E9"/>
    <w:rsid w:val="00A6321F"/>
    <w:rsid w:val="00A6749D"/>
    <w:rsid w:val="00A71192"/>
    <w:rsid w:val="00A738CB"/>
    <w:rsid w:val="00A8263F"/>
    <w:rsid w:val="00A909C3"/>
    <w:rsid w:val="00A974C5"/>
    <w:rsid w:val="00AA08A9"/>
    <w:rsid w:val="00AA551C"/>
    <w:rsid w:val="00AB3C31"/>
    <w:rsid w:val="00AB4231"/>
    <w:rsid w:val="00AC0044"/>
    <w:rsid w:val="00AC44F8"/>
    <w:rsid w:val="00AE1575"/>
    <w:rsid w:val="00AE2FEF"/>
    <w:rsid w:val="00AE7839"/>
    <w:rsid w:val="00AF4326"/>
    <w:rsid w:val="00AF6516"/>
    <w:rsid w:val="00B00D8B"/>
    <w:rsid w:val="00B11C9C"/>
    <w:rsid w:val="00B23195"/>
    <w:rsid w:val="00B27F11"/>
    <w:rsid w:val="00B27F86"/>
    <w:rsid w:val="00B373B3"/>
    <w:rsid w:val="00B44F0F"/>
    <w:rsid w:val="00B46471"/>
    <w:rsid w:val="00B516A5"/>
    <w:rsid w:val="00B51BB8"/>
    <w:rsid w:val="00B620D3"/>
    <w:rsid w:val="00B65680"/>
    <w:rsid w:val="00B705F7"/>
    <w:rsid w:val="00B72CF8"/>
    <w:rsid w:val="00B85DCE"/>
    <w:rsid w:val="00B90CD1"/>
    <w:rsid w:val="00BB0396"/>
    <w:rsid w:val="00BB1899"/>
    <w:rsid w:val="00BB3B9A"/>
    <w:rsid w:val="00BB6AD5"/>
    <w:rsid w:val="00BC198F"/>
    <w:rsid w:val="00BC1F12"/>
    <w:rsid w:val="00BC3476"/>
    <w:rsid w:val="00BD45A8"/>
    <w:rsid w:val="00BD5AE3"/>
    <w:rsid w:val="00BD65E7"/>
    <w:rsid w:val="00BE00C4"/>
    <w:rsid w:val="00BE7BC6"/>
    <w:rsid w:val="00BF0760"/>
    <w:rsid w:val="00BF14B9"/>
    <w:rsid w:val="00BF4F8F"/>
    <w:rsid w:val="00BF696B"/>
    <w:rsid w:val="00C014B8"/>
    <w:rsid w:val="00C13DAF"/>
    <w:rsid w:val="00C147C0"/>
    <w:rsid w:val="00C2135B"/>
    <w:rsid w:val="00C259B2"/>
    <w:rsid w:val="00C34DC5"/>
    <w:rsid w:val="00C375C4"/>
    <w:rsid w:val="00C37D8F"/>
    <w:rsid w:val="00C37E2D"/>
    <w:rsid w:val="00C448A9"/>
    <w:rsid w:val="00C70A46"/>
    <w:rsid w:val="00C82BB3"/>
    <w:rsid w:val="00C8330D"/>
    <w:rsid w:val="00C85EAC"/>
    <w:rsid w:val="00C91A98"/>
    <w:rsid w:val="00C961DD"/>
    <w:rsid w:val="00C96D35"/>
    <w:rsid w:val="00CA2177"/>
    <w:rsid w:val="00CA2DBD"/>
    <w:rsid w:val="00CA38C9"/>
    <w:rsid w:val="00CA42CF"/>
    <w:rsid w:val="00CB105D"/>
    <w:rsid w:val="00CB2685"/>
    <w:rsid w:val="00CB5697"/>
    <w:rsid w:val="00CE0DC2"/>
    <w:rsid w:val="00CE11DD"/>
    <w:rsid w:val="00CE67F6"/>
    <w:rsid w:val="00CE6913"/>
    <w:rsid w:val="00CE6996"/>
    <w:rsid w:val="00CF11C9"/>
    <w:rsid w:val="00CF2976"/>
    <w:rsid w:val="00CF2E37"/>
    <w:rsid w:val="00D006FB"/>
    <w:rsid w:val="00D01E77"/>
    <w:rsid w:val="00D02DA6"/>
    <w:rsid w:val="00D125CC"/>
    <w:rsid w:val="00D13129"/>
    <w:rsid w:val="00D151E5"/>
    <w:rsid w:val="00D16F5C"/>
    <w:rsid w:val="00D21F82"/>
    <w:rsid w:val="00D25D2B"/>
    <w:rsid w:val="00D310A6"/>
    <w:rsid w:val="00D36317"/>
    <w:rsid w:val="00D41FAC"/>
    <w:rsid w:val="00D5127B"/>
    <w:rsid w:val="00D5238E"/>
    <w:rsid w:val="00D54E2C"/>
    <w:rsid w:val="00D63589"/>
    <w:rsid w:val="00D635F3"/>
    <w:rsid w:val="00D63700"/>
    <w:rsid w:val="00D65F98"/>
    <w:rsid w:val="00D67A13"/>
    <w:rsid w:val="00D739E8"/>
    <w:rsid w:val="00D73BA7"/>
    <w:rsid w:val="00D75E58"/>
    <w:rsid w:val="00D826BA"/>
    <w:rsid w:val="00D85D38"/>
    <w:rsid w:val="00DA1D97"/>
    <w:rsid w:val="00DA5A3D"/>
    <w:rsid w:val="00DC0A62"/>
    <w:rsid w:val="00DC7178"/>
    <w:rsid w:val="00DD111E"/>
    <w:rsid w:val="00DD1D08"/>
    <w:rsid w:val="00DE5CF8"/>
    <w:rsid w:val="00DE5F78"/>
    <w:rsid w:val="00DE6EFE"/>
    <w:rsid w:val="00DF1C78"/>
    <w:rsid w:val="00E007CB"/>
    <w:rsid w:val="00E007E9"/>
    <w:rsid w:val="00E023F4"/>
    <w:rsid w:val="00E074A2"/>
    <w:rsid w:val="00E1155D"/>
    <w:rsid w:val="00E24B42"/>
    <w:rsid w:val="00E25565"/>
    <w:rsid w:val="00E259E0"/>
    <w:rsid w:val="00E34721"/>
    <w:rsid w:val="00E37B1D"/>
    <w:rsid w:val="00E41925"/>
    <w:rsid w:val="00E573BE"/>
    <w:rsid w:val="00E603D8"/>
    <w:rsid w:val="00E61028"/>
    <w:rsid w:val="00E62E3D"/>
    <w:rsid w:val="00E73AAB"/>
    <w:rsid w:val="00E77E2C"/>
    <w:rsid w:val="00E842E6"/>
    <w:rsid w:val="00E85F40"/>
    <w:rsid w:val="00E93FA2"/>
    <w:rsid w:val="00E94BCC"/>
    <w:rsid w:val="00E95864"/>
    <w:rsid w:val="00EB123C"/>
    <w:rsid w:val="00EB12B2"/>
    <w:rsid w:val="00EC4358"/>
    <w:rsid w:val="00EC650B"/>
    <w:rsid w:val="00EC7D70"/>
    <w:rsid w:val="00ED1555"/>
    <w:rsid w:val="00ED1AF4"/>
    <w:rsid w:val="00ED497A"/>
    <w:rsid w:val="00ED4987"/>
    <w:rsid w:val="00ED7F0E"/>
    <w:rsid w:val="00EE00A3"/>
    <w:rsid w:val="00EE04CE"/>
    <w:rsid w:val="00EF2C5C"/>
    <w:rsid w:val="00EF4454"/>
    <w:rsid w:val="00F03688"/>
    <w:rsid w:val="00F119F2"/>
    <w:rsid w:val="00F122FA"/>
    <w:rsid w:val="00F24F9C"/>
    <w:rsid w:val="00F31390"/>
    <w:rsid w:val="00F3521F"/>
    <w:rsid w:val="00F3613B"/>
    <w:rsid w:val="00F37B10"/>
    <w:rsid w:val="00F42B0A"/>
    <w:rsid w:val="00F47436"/>
    <w:rsid w:val="00F528B9"/>
    <w:rsid w:val="00F562ED"/>
    <w:rsid w:val="00F626F0"/>
    <w:rsid w:val="00F66EC5"/>
    <w:rsid w:val="00F73D20"/>
    <w:rsid w:val="00F7502A"/>
    <w:rsid w:val="00F935A9"/>
    <w:rsid w:val="00FA521C"/>
    <w:rsid w:val="00FB1F86"/>
    <w:rsid w:val="00FC1856"/>
    <w:rsid w:val="00FC1E93"/>
    <w:rsid w:val="00FC4F19"/>
    <w:rsid w:val="00FC4FD1"/>
    <w:rsid w:val="00FC54B6"/>
    <w:rsid w:val="00FD7B63"/>
    <w:rsid w:val="00FF040B"/>
    <w:rsid w:val="00FF574D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93593"/>
  <w15:chartTrackingRefBased/>
  <w15:docId w15:val="{B44ED04C-5D54-41FB-AB15-039D7030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 w:eastAsia="hu-HU"/>
    </w:rPr>
  </w:style>
  <w:style w:type="paragraph" w:styleId="Cmsor1">
    <w:name w:val="heading 1"/>
    <w:basedOn w:val="Norml"/>
    <w:qFormat/>
    <w:rsid w:val="00DE5F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qFormat/>
    <w:rsid w:val="001E6171"/>
    <w:pPr>
      <w:keepNext/>
      <w:widowControl w:val="0"/>
      <w:spacing w:before="720" w:after="120"/>
      <w:ind w:left="-170"/>
      <w:jc w:val="both"/>
      <w:outlineLvl w:val="1"/>
    </w:pPr>
    <w:rPr>
      <w:b/>
      <w:i/>
      <w:sz w:val="28"/>
    </w:rPr>
  </w:style>
  <w:style w:type="paragraph" w:styleId="Cmsor3">
    <w:name w:val="heading 3"/>
    <w:basedOn w:val="Norml"/>
    <w:next w:val="Norml"/>
    <w:qFormat/>
    <w:rsid w:val="00CE67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E67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CE67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03156"/>
    <w:rPr>
      <w:lang w:val="hu-HU" w:eastAsia="hu-HU" w:bidi="ar-S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365FD8"/>
    <w:rPr>
      <w:color w:val="0000FF"/>
      <w:u w:val="single"/>
    </w:rPr>
  </w:style>
  <w:style w:type="table" w:styleId="Rcsostblzat">
    <w:name w:val="Table Grid"/>
    <w:basedOn w:val="Normltblzat"/>
    <w:rsid w:val="00C7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qFormat/>
    <w:rsid w:val="004734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703156"/>
    <w:rPr>
      <w:rFonts w:ascii="Tahoma" w:eastAsia="MS Mincho" w:hAnsi="Tahoma" w:cs="Tahoma"/>
      <w:sz w:val="16"/>
      <w:szCs w:val="16"/>
    </w:rPr>
  </w:style>
  <w:style w:type="paragraph" w:styleId="Dokumentumtrkp">
    <w:name w:val="Document Map"/>
    <w:basedOn w:val="Norml"/>
    <w:semiHidden/>
    <w:rsid w:val="00703156"/>
    <w:pPr>
      <w:shd w:val="clear" w:color="auto" w:fill="000080"/>
    </w:pPr>
    <w:rPr>
      <w:rFonts w:ascii="Tahoma" w:eastAsia="MS Mincho" w:hAnsi="Tahoma" w:cs="Tahoma"/>
    </w:rPr>
  </w:style>
  <w:style w:type="character" w:styleId="Oldalszm">
    <w:name w:val="page number"/>
    <w:basedOn w:val="Bekezdsalapbettpusa"/>
    <w:rsid w:val="00703156"/>
  </w:style>
  <w:style w:type="paragraph" w:customStyle="1" w:styleId="Default">
    <w:name w:val="Default"/>
    <w:rsid w:val="007031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hu-HU" w:eastAsia="hu-HU"/>
    </w:rPr>
  </w:style>
  <w:style w:type="character" w:customStyle="1" w:styleId="Absatz-Standardschriftart">
    <w:name w:val="Absatz-Standardschriftart"/>
    <w:rsid w:val="00AA08A9"/>
  </w:style>
  <w:style w:type="character" w:customStyle="1" w:styleId="WW-Absatz-Standardschriftart">
    <w:name w:val="WW-Absatz-Standardschriftart"/>
    <w:rsid w:val="00AA08A9"/>
  </w:style>
  <w:style w:type="character" w:customStyle="1" w:styleId="Szmozsjelek">
    <w:name w:val="Számozásjelek"/>
    <w:rsid w:val="00AA08A9"/>
  </w:style>
  <w:style w:type="character" w:customStyle="1" w:styleId="Bekezdsalapbettpusa1">
    <w:name w:val="Bekezdés alapbetűtípusa1"/>
    <w:rsid w:val="00AA08A9"/>
  </w:style>
  <w:style w:type="character" w:customStyle="1" w:styleId="WW8Num3z0">
    <w:name w:val="WW8Num3z0"/>
    <w:rsid w:val="00AA08A9"/>
    <w:rPr>
      <w:rFonts w:ascii="Times New Roman" w:eastAsia="Times New Roman" w:hAnsi="Times New Roman" w:cs="Times New Roman"/>
    </w:rPr>
  </w:style>
  <w:style w:type="character" w:customStyle="1" w:styleId="FontStyle24">
    <w:name w:val="Font Style24"/>
    <w:rsid w:val="00AA08A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AA08A9"/>
    <w:pPr>
      <w:suppressAutoHyphens/>
      <w:spacing w:after="120"/>
    </w:pPr>
    <w:rPr>
      <w:sz w:val="24"/>
      <w:szCs w:val="24"/>
      <w:lang w:eastAsia="ar-SA"/>
    </w:rPr>
  </w:style>
  <w:style w:type="paragraph" w:styleId="Lista">
    <w:name w:val="List"/>
    <w:basedOn w:val="Szvegtrzs"/>
    <w:rsid w:val="00AA08A9"/>
    <w:rPr>
      <w:rFonts w:cs="Tahoma"/>
    </w:rPr>
  </w:style>
  <w:style w:type="paragraph" w:customStyle="1" w:styleId="Felirat">
    <w:name w:val="Felirat"/>
    <w:basedOn w:val="Norml"/>
    <w:rsid w:val="00AA08A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rgymutat">
    <w:name w:val="Tárgymutató"/>
    <w:basedOn w:val="Norml"/>
    <w:rsid w:val="00AA08A9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msor">
    <w:name w:val="Címsor"/>
    <w:basedOn w:val="Norml"/>
    <w:next w:val="Szvegtrzs"/>
    <w:rsid w:val="00AA08A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Tblzattartalom">
    <w:name w:val="Táblázattartalom"/>
    <w:basedOn w:val="Norml"/>
    <w:rsid w:val="00AA08A9"/>
    <w:pPr>
      <w:suppressLineNumbers/>
      <w:suppressAutoHyphens/>
    </w:pPr>
    <w:rPr>
      <w:sz w:val="24"/>
      <w:szCs w:val="24"/>
      <w:lang w:eastAsia="ar-SA"/>
    </w:rPr>
  </w:style>
  <w:style w:type="paragraph" w:customStyle="1" w:styleId="Tblzatfejlc">
    <w:name w:val="Táblázatfejléc"/>
    <w:basedOn w:val="Tblzattartalom"/>
    <w:rsid w:val="00AA08A9"/>
    <w:pPr>
      <w:jc w:val="center"/>
    </w:pPr>
    <w:rPr>
      <w:b/>
      <w:bCs/>
      <w:i/>
      <w:iCs/>
    </w:rPr>
  </w:style>
  <w:style w:type="paragraph" w:styleId="Cm">
    <w:name w:val="Title"/>
    <w:basedOn w:val="Norml"/>
    <w:next w:val="Alcm"/>
    <w:qFormat/>
    <w:rsid w:val="00AA08A9"/>
    <w:pPr>
      <w:suppressAutoHyphens/>
      <w:jc w:val="center"/>
    </w:pPr>
    <w:rPr>
      <w:b/>
      <w:sz w:val="28"/>
      <w:szCs w:val="22"/>
      <w:lang w:eastAsia="ar-SA"/>
    </w:rPr>
  </w:style>
  <w:style w:type="paragraph" w:styleId="Alcm">
    <w:name w:val="Subtitle"/>
    <w:basedOn w:val="Cmsor"/>
    <w:next w:val="Szvegtrzs"/>
    <w:qFormat/>
    <w:rsid w:val="00AA08A9"/>
    <w:pPr>
      <w:jc w:val="center"/>
    </w:pPr>
    <w:rPr>
      <w:i/>
      <w:iCs/>
    </w:rPr>
  </w:style>
  <w:style w:type="paragraph" w:customStyle="1" w:styleId="Style5">
    <w:name w:val="Style5"/>
    <w:basedOn w:val="Norml"/>
    <w:rsid w:val="00AA08A9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NormlWeb">
    <w:name w:val="Normal (Web)"/>
    <w:basedOn w:val="Norml"/>
    <w:rsid w:val="00BC1F12"/>
    <w:pPr>
      <w:spacing w:before="100" w:beforeAutospacing="1" w:after="100" w:afterAutospacing="1"/>
    </w:pPr>
    <w:rPr>
      <w:sz w:val="24"/>
      <w:szCs w:val="24"/>
    </w:rPr>
  </w:style>
  <w:style w:type="paragraph" w:customStyle="1" w:styleId="cm0">
    <w:name w:val="cím"/>
    <w:basedOn w:val="Szvegtrzs"/>
    <w:rsid w:val="001E6171"/>
    <w:pPr>
      <w:tabs>
        <w:tab w:val="left" w:pos="284"/>
      </w:tabs>
      <w:suppressAutoHyphens w:val="0"/>
      <w:spacing w:before="40" w:after="40"/>
      <w:ind w:left="567"/>
      <w:jc w:val="center"/>
    </w:pPr>
    <w:rPr>
      <w:b/>
      <w:sz w:val="40"/>
      <w:szCs w:val="20"/>
      <w:lang w:eastAsia="hu-HU"/>
    </w:rPr>
  </w:style>
  <w:style w:type="paragraph" w:customStyle="1" w:styleId="Stlus1">
    <w:name w:val="Stílus1"/>
    <w:basedOn w:val="Norml"/>
    <w:autoRedefine/>
    <w:rsid w:val="001E6171"/>
    <w:pPr>
      <w:jc w:val="both"/>
    </w:pPr>
    <w:rPr>
      <w:sz w:val="24"/>
    </w:rPr>
  </w:style>
  <w:style w:type="paragraph" w:customStyle="1" w:styleId="alcm1">
    <w:name w:val="alcím1"/>
    <w:basedOn w:val="Szvegtrzsbehzssal"/>
    <w:rsid w:val="001E6171"/>
    <w:pPr>
      <w:widowControl w:val="0"/>
      <w:spacing w:before="20" w:after="20"/>
      <w:ind w:left="0"/>
      <w:jc w:val="left"/>
    </w:pPr>
    <w:rPr>
      <w:b/>
    </w:rPr>
  </w:style>
  <w:style w:type="paragraph" w:styleId="Szvegtrzsbehzssal">
    <w:name w:val="Body Text Indent"/>
    <w:basedOn w:val="Norml"/>
    <w:rsid w:val="001E6171"/>
    <w:pPr>
      <w:spacing w:after="120"/>
      <w:ind w:left="283"/>
      <w:jc w:val="both"/>
    </w:pPr>
    <w:rPr>
      <w:sz w:val="24"/>
    </w:rPr>
  </w:style>
  <w:style w:type="paragraph" w:customStyle="1" w:styleId="Stlus18">
    <w:name w:val="Stílus18"/>
    <w:basedOn w:val="Norml"/>
    <w:rsid w:val="001E6171"/>
    <w:pPr>
      <w:widowControl w:val="0"/>
      <w:ind w:left="567" w:hanging="283"/>
    </w:pPr>
    <w:rPr>
      <w:sz w:val="8"/>
    </w:rPr>
  </w:style>
  <w:style w:type="paragraph" w:customStyle="1" w:styleId="tabulator">
    <w:name w:val="tabulator"/>
    <w:basedOn w:val="Norml"/>
    <w:rsid w:val="001E6171"/>
    <w:pPr>
      <w:tabs>
        <w:tab w:val="left" w:pos="284"/>
        <w:tab w:val="left" w:leader="dot" w:pos="1134"/>
      </w:tabs>
      <w:ind w:left="567"/>
      <w:jc w:val="both"/>
    </w:pPr>
    <w:rPr>
      <w:rFonts w:ascii="H-Times New Roman" w:hAnsi="H-Times New Roman"/>
      <w:sz w:val="24"/>
    </w:rPr>
  </w:style>
  <w:style w:type="paragraph" w:styleId="Felsorols">
    <w:name w:val="List Bullet"/>
    <w:basedOn w:val="Norml"/>
    <w:rsid w:val="001E6171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DefaultParagraphFont1">
    <w:name w:val="Default Paragraph Font1"/>
    <w:next w:val="Norml"/>
    <w:rsid w:val="001E6171"/>
    <w:rPr>
      <w:rFonts w:ascii="CG Times (W1)" w:hAnsi="CG Times (W1)"/>
      <w:lang w:val="hu-HU" w:eastAsia="nl-NL"/>
    </w:rPr>
  </w:style>
  <w:style w:type="paragraph" w:styleId="Csakszveg">
    <w:name w:val="Plain Text"/>
    <w:basedOn w:val="Norml"/>
    <w:rsid w:val="001E6171"/>
    <w:rPr>
      <w:rFonts w:ascii="Courier New" w:hAnsi="Courier New" w:cs="Courier New"/>
    </w:rPr>
  </w:style>
  <w:style w:type="paragraph" w:styleId="Szvegtrzsbehzssal2">
    <w:name w:val="Body Text Indent 2"/>
    <w:basedOn w:val="Norml"/>
    <w:rsid w:val="001E6171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Listaszerbekezds">
    <w:name w:val="List Paragraph"/>
    <w:basedOn w:val="Norml"/>
    <w:uiPriority w:val="34"/>
    <w:qFormat/>
    <w:rsid w:val="00786B25"/>
    <w:pPr>
      <w:ind w:left="720"/>
      <w:contextualSpacing/>
    </w:pPr>
    <w:rPr>
      <w:lang w:eastAsia="en-US"/>
    </w:rPr>
  </w:style>
  <w:style w:type="character" w:styleId="Jegyzethivatkozs">
    <w:name w:val="annotation reference"/>
    <w:uiPriority w:val="99"/>
    <w:semiHidden/>
    <w:unhideWhenUsed/>
    <w:rsid w:val="00A632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21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21F"/>
  </w:style>
  <w:style w:type="numbering" w:customStyle="1" w:styleId="Nemlista1">
    <w:name w:val="Nem lista1"/>
    <w:next w:val="Nemlista"/>
    <w:uiPriority w:val="99"/>
    <w:semiHidden/>
    <w:unhideWhenUsed/>
    <w:rsid w:val="003860AC"/>
  </w:style>
  <w:style w:type="character" w:customStyle="1" w:styleId="BuborkszvegChar">
    <w:name w:val="Buborékszöveg Char"/>
    <w:link w:val="Buborkszveg"/>
    <w:uiPriority w:val="99"/>
    <w:semiHidden/>
    <w:rsid w:val="003860AC"/>
    <w:rPr>
      <w:rFonts w:ascii="Tahoma" w:eastAsia="MS Mincho" w:hAnsi="Tahoma" w:cs="Tahoma"/>
      <w:sz w:val="16"/>
      <w:szCs w:val="16"/>
    </w:rPr>
  </w:style>
  <w:style w:type="numbering" w:customStyle="1" w:styleId="Nemlista2">
    <w:name w:val="Nem lista2"/>
    <w:next w:val="Nemlista"/>
    <w:uiPriority w:val="99"/>
    <w:semiHidden/>
    <w:unhideWhenUsed/>
    <w:rsid w:val="0020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1330-9FED-47B8-97E8-9D4C522E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Rubinszki Reklámstúdió Bt.</Company>
  <LinksUpToDate>false</LinksUpToDate>
  <CharactersWithSpaces>1465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mailto:titkarsag@szeszi.pte.hu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Szabó Veronika</dc:creator>
  <cp:keywords/>
  <cp:lastModifiedBy>Bankné Erdélyi Dóra</cp:lastModifiedBy>
  <cp:revision>6</cp:revision>
  <cp:lastPrinted>2020-03-11T16:12:00Z</cp:lastPrinted>
  <dcterms:created xsi:type="dcterms:W3CDTF">2024-02-27T07:02:00Z</dcterms:created>
  <dcterms:modified xsi:type="dcterms:W3CDTF">2024-02-27T07:15:00Z</dcterms:modified>
</cp:coreProperties>
</file>